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8C" w:rsidRPr="0046734A" w:rsidRDefault="00577775" w:rsidP="00FD30AE">
      <w:pPr>
        <w:pStyle w:val="a3"/>
        <w:spacing w:line="276" w:lineRule="auto"/>
        <w:ind w:left="-567" w:firstLine="567"/>
        <w:jc w:val="both"/>
      </w:pPr>
      <w:r>
        <w:rPr>
          <w:noProof/>
          <w:sz w:val="20"/>
        </w:rPr>
        <w:drawing>
          <wp:inline distT="0" distB="0" distL="0" distR="0" wp14:anchorId="2F69A05F" wp14:editId="023A2F63">
            <wp:extent cx="5942965" cy="9423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942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B1465" w:rsidRPr="0046734A">
        <w:rPr>
          <w:u w:val="single"/>
        </w:rPr>
        <w:lastRenderedPageBreak/>
        <w:t>Программа подготовки специалистов среднего звена по специальности среднего</w:t>
      </w:r>
      <w:r w:rsidR="00FB1465" w:rsidRPr="0046734A">
        <w:t xml:space="preserve"> </w:t>
      </w:r>
      <w:r w:rsidR="00FB1465" w:rsidRPr="0046734A">
        <w:rPr>
          <w:u w:val="single"/>
        </w:rPr>
        <w:t xml:space="preserve">профессионального образования </w:t>
      </w:r>
      <w:r w:rsidR="00631533">
        <w:rPr>
          <w:u w:val="single"/>
        </w:rPr>
        <w:t>35.02.12 Садово-парковое и ландшафтное строительство</w:t>
      </w:r>
      <w:r w:rsidR="00FB1465" w:rsidRPr="0046734A">
        <w:t xml:space="preserve"> </w:t>
      </w:r>
      <w:r w:rsidR="00FB1465" w:rsidRPr="0046734A">
        <w:rPr>
          <w:u w:val="single"/>
        </w:rPr>
        <w:t xml:space="preserve">разработана на основе </w:t>
      </w:r>
      <w:r w:rsidR="00FB1465" w:rsidRPr="0046734A">
        <w:t xml:space="preserve">Федерального государственного образовательного стандарта по специальности среднего профессионального образования </w:t>
      </w:r>
      <w:r w:rsidR="00631533">
        <w:t>35.02.12 Садово-парковое и ландшафтное строительство</w:t>
      </w:r>
      <w:r w:rsidR="00FB1465" w:rsidRPr="0046734A">
        <w:t>, утвержденного приказом Министерства образования и науки Российской Федерации от</w:t>
      </w:r>
      <w:r w:rsidR="00763011" w:rsidRPr="0046734A">
        <w:t xml:space="preserve"> </w:t>
      </w:r>
      <w:r w:rsidR="00631533">
        <w:t>07.05.2014 г. № 461</w:t>
      </w:r>
      <w:r w:rsidR="00FB1465" w:rsidRPr="0046734A">
        <w:t>, зарегистрированного в Минюсте Российской Федерации</w:t>
      </w:r>
      <w:r w:rsidR="00631533">
        <w:t xml:space="preserve"> 27 июня 2014 г. N 32891</w:t>
      </w:r>
      <w:r w:rsidR="00FB1465" w:rsidRPr="0046734A">
        <w:t xml:space="preserve"> и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763011" w:rsidRPr="0046734A">
        <w:t>»</w:t>
      </w:r>
      <w:r w:rsidR="00FB1465" w:rsidRPr="0046734A">
        <w:t xml:space="preserve"> (Письмо Минобрнауки РФ от 19.12.2014 г. № 06- 1225)</w:t>
      </w:r>
    </w:p>
    <w:p w:rsidR="00557D8C" w:rsidRPr="0046734A" w:rsidRDefault="00557D8C" w:rsidP="0046734A">
      <w:pPr>
        <w:pStyle w:val="a3"/>
        <w:ind w:left="0"/>
        <w:rPr>
          <w:sz w:val="27"/>
        </w:rPr>
      </w:pPr>
    </w:p>
    <w:p w:rsidR="00557D8C" w:rsidRPr="0046734A" w:rsidRDefault="00FB1465" w:rsidP="00FD30AE">
      <w:pPr>
        <w:pStyle w:val="a3"/>
        <w:spacing w:line="276" w:lineRule="auto"/>
        <w:ind w:left="-567" w:firstLine="567"/>
        <w:jc w:val="both"/>
        <w:rPr>
          <w:sz w:val="27"/>
        </w:rPr>
      </w:pPr>
      <w:r w:rsidRPr="0046734A">
        <w:rPr>
          <w:b/>
        </w:rPr>
        <w:t>Организация разработчик:</w:t>
      </w:r>
      <w:r w:rsidRPr="0046734A">
        <w:t xml:space="preserve"> </w:t>
      </w:r>
      <w:r w:rsidR="00763011" w:rsidRPr="0046734A">
        <w:t>Государственное бюджетное профессиональное образовательное учреждение «Уренский индустриально-энергетический техникум»</w:t>
      </w:r>
    </w:p>
    <w:p w:rsidR="00FD30AE" w:rsidRDefault="00FD30AE" w:rsidP="00FD30AE">
      <w:pPr>
        <w:pStyle w:val="a3"/>
        <w:ind w:left="-567" w:firstLine="567"/>
        <w:rPr>
          <w:b/>
        </w:rPr>
      </w:pPr>
    </w:p>
    <w:p w:rsidR="00557D8C" w:rsidRPr="00F6279A" w:rsidRDefault="00FB1465" w:rsidP="00FD30AE">
      <w:pPr>
        <w:pStyle w:val="a3"/>
        <w:ind w:left="-567" w:firstLine="567"/>
        <w:rPr>
          <w:b/>
        </w:rPr>
      </w:pPr>
      <w:r w:rsidRPr="00F6279A">
        <w:rPr>
          <w:b/>
        </w:rPr>
        <w:t>Составители (разработчики):</w:t>
      </w:r>
    </w:p>
    <w:p w:rsidR="00763011" w:rsidRPr="00F6279A" w:rsidRDefault="00763011" w:rsidP="00FD30AE">
      <w:pPr>
        <w:pStyle w:val="a3"/>
        <w:tabs>
          <w:tab w:val="left" w:pos="10490"/>
        </w:tabs>
        <w:spacing w:line="276" w:lineRule="auto"/>
        <w:ind w:left="-567" w:firstLine="567"/>
        <w:jc w:val="both"/>
      </w:pPr>
      <w:r w:rsidRPr="00F6279A">
        <w:rPr>
          <w:u w:val="single"/>
        </w:rPr>
        <w:t>Маралова Татьяна Александровна</w:t>
      </w:r>
      <w:r w:rsidRPr="00F6279A">
        <w:t xml:space="preserve">, заместитель директора по учебно-производственной работе </w:t>
      </w:r>
    </w:p>
    <w:p w:rsidR="00A753DC" w:rsidRPr="00F6279A" w:rsidRDefault="00763011" w:rsidP="00FD30AE">
      <w:pPr>
        <w:pStyle w:val="a3"/>
        <w:tabs>
          <w:tab w:val="left" w:pos="10490"/>
        </w:tabs>
        <w:spacing w:line="276" w:lineRule="auto"/>
        <w:ind w:left="-567" w:firstLine="567"/>
        <w:jc w:val="both"/>
      </w:pPr>
      <w:r w:rsidRPr="00F6279A">
        <w:rPr>
          <w:u w:val="single"/>
        </w:rPr>
        <w:t>Софонова Светлана Васильевна</w:t>
      </w:r>
      <w:r w:rsidRPr="00F6279A">
        <w:t xml:space="preserve">, заместитель директора по учебной работе </w:t>
      </w:r>
    </w:p>
    <w:p w:rsidR="00A753DC" w:rsidRPr="00F6279A" w:rsidRDefault="00A753DC" w:rsidP="00FD30AE">
      <w:pPr>
        <w:pStyle w:val="a3"/>
        <w:tabs>
          <w:tab w:val="left" w:pos="10490"/>
        </w:tabs>
        <w:spacing w:line="276" w:lineRule="auto"/>
        <w:ind w:left="-567" w:firstLine="567"/>
        <w:jc w:val="both"/>
      </w:pPr>
      <w:r w:rsidRPr="00F6279A">
        <w:rPr>
          <w:u w:val="single"/>
        </w:rPr>
        <w:t>Соловьева Татьяна Ивановна</w:t>
      </w:r>
      <w:r w:rsidRPr="00F6279A">
        <w:t>, заместитель директора по УМР</w:t>
      </w:r>
    </w:p>
    <w:p w:rsidR="00A753DC" w:rsidRPr="00F6279A" w:rsidRDefault="00F6279A" w:rsidP="00FD30AE">
      <w:pPr>
        <w:pStyle w:val="a3"/>
        <w:tabs>
          <w:tab w:val="left" w:pos="10490"/>
        </w:tabs>
        <w:spacing w:line="276" w:lineRule="auto"/>
        <w:ind w:left="-567" w:firstLine="567"/>
        <w:jc w:val="both"/>
      </w:pPr>
      <w:r w:rsidRPr="00F6279A">
        <w:rPr>
          <w:u w:val="single"/>
        </w:rPr>
        <w:t>Романов Алексей Николаевич</w:t>
      </w:r>
      <w:r w:rsidR="00A753DC" w:rsidRPr="00F6279A">
        <w:rPr>
          <w:u w:val="single"/>
        </w:rPr>
        <w:t>,</w:t>
      </w:r>
      <w:r w:rsidR="00A753DC" w:rsidRPr="00F6279A">
        <w:t xml:space="preserve"> руководитель методического объединения</w:t>
      </w:r>
    </w:p>
    <w:p w:rsidR="00557D8C" w:rsidRDefault="00557D8C" w:rsidP="00FD30AE">
      <w:pPr>
        <w:spacing w:line="278" w:lineRule="auto"/>
        <w:ind w:left="-567" w:firstLine="567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560CDD" w:rsidRDefault="00560CDD" w:rsidP="0046734A">
      <w:pPr>
        <w:spacing w:line="278" w:lineRule="auto"/>
      </w:pPr>
    </w:p>
    <w:p w:rsidR="00560CDD" w:rsidRDefault="00560CDD" w:rsidP="0046734A">
      <w:pPr>
        <w:spacing w:line="278" w:lineRule="auto"/>
      </w:pPr>
    </w:p>
    <w:p w:rsidR="00560CDD" w:rsidRDefault="00BF1847" w:rsidP="0046734A">
      <w:pPr>
        <w:spacing w:line="278" w:lineRule="auto"/>
      </w:pPr>
      <w:r>
        <w:br/>
      </w:r>
    </w:p>
    <w:p w:rsidR="00D805D4" w:rsidRDefault="00D805D4" w:rsidP="0046734A">
      <w:pPr>
        <w:spacing w:line="278" w:lineRule="auto"/>
      </w:pPr>
    </w:p>
    <w:p w:rsidR="00D805D4" w:rsidRDefault="00D805D4" w:rsidP="0046734A">
      <w:pPr>
        <w:spacing w:line="278" w:lineRule="auto"/>
      </w:pPr>
    </w:p>
    <w:p w:rsidR="00BF1847" w:rsidRDefault="00BF1847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723EC5" w:rsidRDefault="00723EC5" w:rsidP="0046734A">
      <w:pPr>
        <w:spacing w:line="278" w:lineRule="auto"/>
      </w:pPr>
    </w:p>
    <w:p w:rsidR="00690F23" w:rsidRPr="0046734A" w:rsidRDefault="00690F23" w:rsidP="0046734A">
      <w:pPr>
        <w:spacing w:line="278" w:lineRule="auto"/>
        <w:sectPr w:rsidR="00690F23" w:rsidRPr="0046734A" w:rsidSect="0046734A">
          <w:footerReference w:type="default" r:id="rId9"/>
          <w:type w:val="continuous"/>
          <w:pgSz w:w="11910" w:h="16840"/>
          <w:pgMar w:top="1134" w:right="850" w:bottom="1134" w:left="1701" w:header="0" w:footer="921" w:gutter="0"/>
          <w:pgNumType w:start="2"/>
          <w:cols w:space="720"/>
          <w:docGrid w:linePitch="299"/>
        </w:sectPr>
      </w:pPr>
    </w:p>
    <w:p w:rsidR="009051EE" w:rsidRPr="0046734A" w:rsidRDefault="009051EE" w:rsidP="0046734A">
      <w:pPr>
        <w:spacing w:line="236" w:lineRule="auto"/>
        <w:jc w:val="center"/>
        <w:rPr>
          <w:b/>
          <w:bCs/>
          <w:color w:val="000000"/>
          <w:sz w:val="24"/>
          <w:szCs w:val="24"/>
        </w:rPr>
      </w:pPr>
      <w:r w:rsidRPr="0046734A">
        <w:rPr>
          <w:b/>
          <w:bCs/>
          <w:color w:val="000000"/>
          <w:sz w:val="24"/>
          <w:szCs w:val="24"/>
        </w:rPr>
        <w:lastRenderedPageBreak/>
        <w:t>СО</w:t>
      </w:r>
      <w:r w:rsidRPr="0046734A">
        <w:rPr>
          <w:b/>
          <w:bCs/>
          <w:color w:val="000000"/>
          <w:spacing w:val="-1"/>
          <w:sz w:val="24"/>
          <w:szCs w:val="24"/>
        </w:rPr>
        <w:t>Д</w:t>
      </w:r>
      <w:r w:rsidRPr="0046734A">
        <w:rPr>
          <w:b/>
          <w:bCs/>
          <w:color w:val="000000"/>
          <w:spacing w:val="-2"/>
          <w:sz w:val="24"/>
          <w:szCs w:val="24"/>
        </w:rPr>
        <w:t>Е</w:t>
      </w:r>
      <w:r w:rsidRPr="0046734A">
        <w:rPr>
          <w:b/>
          <w:bCs/>
          <w:color w:val="000000"/>
          <w:spacing w:val="-3"/>
          <w:sz w:val="24"/>
          <w:szCs w:val="24"/>
        </w:rPr>
        <w:t>Р</w:t>
      </w:r>
      <w:r w:rsidRPr="0046734A">
        <w:rPr>
          <w:b/>
          <w:bCs/>
          <w:color w:val="000000"/>
          <w:spacing w:val="2"/>
          <w:sz w:val="24"/>
          <w:szCs w:val="24"/>
        </w:rPr>
        <w:t>Ж</w:t>
      </w:r>
      <w:r w:rsidRPr="0046734A">
        <w:rPr>
          <w:b/>
          <w:bCs/>
          <w:color w:val="000000"/>
          <w:sz w:val="24"/>
          <w:szCs w:val="24"/>
        </w:rPr>
        <w:t>АНИЕ</w:t>
      </w:r>
    </w:p>
    <w:p w:rsidR="00557D8C" w:rsidRPr="0046734A" w:rsidRDefault="00557D8C" w:rsidP="0046734A">
      <w:pPr>
        <w:rPr>
          <w:sz w:val="24"/>
        </w:rPr>
        <w:sectPr w:rsidR="00557D8C" w:rsidRPr="0046734A" w:rsidSect="0046734A">
          <w:type w:val="continuous"/>
          <w:pgSz w:w="11910" w:h="16840"/>
          <w:pgMar w:top="1134" w:right="850" w:bottom="1134" w:left="1701" w:header="0" w:footer="921" w:gutter="0"/>
          <w:cols w:space="720"/>
          <w:docGrid w:linePitch="299"/>
        </w:sect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tbl>
      <w:tblPr>
        <w:tblStyle w:val="a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8725"/>
      </w:tblGrid>
      <w:tr w:rsidR="00690F23" w:rsidRPr="00CB4B43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1</w:t>
            </w:r>
          </w:p>
        </w:tc>
        <w:tc>
          <w:tcPr>
            <w:tcW w:w="8725" w:type="dxa"/>
          </w:tcPr>
          <w:p w:rsidR="00690F23" w:rsidRPr="00CB4B43" w:rsidRDefault="00690F23" w:rsidP="00766544">
            <w:pPr>
              <w:rPr>
                <w:b/>
                <w:bCs/>
                <w:sz w:val="24"/>
                <w:szCs w:val="24"/>
              </w:rPr>
            </w:pPr>
            <w:r w:rsidRPr="00444077">
              <w:rPr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1.1</w:t>
            </w:r>
          </w:p>
        </w:tc>
        <w:tc>
          <w:tcPr>
            <w:tcW w:w="8725" w:type="dxa"/>
          </w:tcPr>
          <w:p w:rsidR="00690F23" w:rsidRPr="00444077" w:rsidRDefault="00690F23" w:rsidP="00690F23">
            <w:pPr>
              <w:tabs>
                <w:tab w:val="left" w:pos="1297"/>
                <w:tab w:val="left" w:pos="1298"/>
                <w:tab w:val="left" w:pos="491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Нормативно-правовые основы разработки программы подготовки специалистов среднего звена по специальности</w:t>
            </w:r>
            <w:r>
              <w:rPr>
                <w:sz w:val="24"/>
                <w:szCs w:val="24"/>
              </w:rPr>
              <w:t xml:space="preserve"> 35.02.12 Садово-парковое и ландшафтное строительство</w:t>
            </w:r>
            <w:r w:rsidRPr="00444077">
              <w:rPr>
                <w:sz w:val="24"/>
                <w:szCs w:val="24"/>
              </w:rPr>
              <w:t xml:space="preserve"> 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1.2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Срок освоения программы по специальности </w:t>
            </w:r>
            <w:r>
              <w:rPr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2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rPr>
                <w:sz w:val="24"/>
                <w:szCs w:val="24"/>
              </w:rPr>
            </w:pPr>
            <w:r w:rsidRPr="00444077">
              <w:rPr>
                <w:b/>
                <w:bCs/>
                <w:sz w:val="24"/>
                <w:szCs w:val="24"/>
              </w:rPr>
              <w:t xml:space="preserve">Характеристика профессиональной деятельности выпускника по специальности </w:t>
            </w:r>
            <w:r>
              <w:rPr>
                <w:b/>
                <w:bCs/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2.1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Объекты профессиональной деятельности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2.2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Виды деятельности и компетенции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3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rPr>
                <w:sz w:val="24"/>
                <w:szCs w:val="24"/>
              </w:rPr>
            </w:pPr>
            <w:r w:rsidRPr="00444077">
              <w:rPr>
                <w:b/>
                <w:sz w:val="24"/>
                <w:szCs w:val="24"/>
              </w:rPr>
              <w:t>Требования к результатам освоения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3.1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Общие компетенции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3.2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Виды деятельности и профессиональные компетенции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4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44077">
              <w:rPr>
                <w:b/>
                <w:bCs/>
                <w:sz w:val="24"/>
                <w:szCs w:val="24"/>
              </w:rPr>
              <w:t>Документы, определяющие содержание и организацию образовательного процесса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</w:p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4.1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Календарный учебный график по специальности </w:t>
            </w:r>
            <w:r>
              <w:rPr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4.2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Учебный план по специальности</w:t>
            </w:r>
            <w:r w:rsidRPr="004440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4.3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Пояснительная записка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4.4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Формирование вариативной части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b/>
                <w:sz w:val="24"/>
                <w:szCs w:val="24"/>
              </w:rPr>
              <w:t>Аннотации программ дисциплин и профессиональных модулей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Аннотации рабочих программ дисциплин общеобразовательного и общего гуманитарного и социально - экономического циклов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5.1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ОУД.01 Русский язык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5.2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ОУД.02 Литература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5.3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ОУД.03 Иностранный язык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5.4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ОУД.04 Математика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5.5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ОУД.05 Астрономия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5.6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ОУД.06 История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5.7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ОУД.07 Физическая культура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5.8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ОУД.08 ОБЖ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5.9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ОУД.09 Информатика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5.10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ОУД.10 Физика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5.11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ОУД.11 Химия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5.12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ОУД.12 Обществознание (вкл. экономику и право)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5.13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ОУД.1</w:t>
            </w:r>
            <w:r>
              <w:rPr>
                <w:sz w:val="24"/>
                <w:szCs w:val="24"/>
              </w:rPr>
              <w:t>7</w:t>
            </w:r>
            <w:r w:rsidRPr="00444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5.14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ОУД.1</w:t>
            </w:r>
            <w:r>
              <w:rPr>
                <w:sz w:val="24"/>
                <w:szCs w:val="24"/>
              </w:rPr>
              <w:t>8</w:t>
            </w:r>
            <w:r w:rsidRPr="00444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География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5.15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УД.01 Психология делового общения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5.16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УД.02 Основы биологических знаний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5.17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ОГСЭ.01. Основы философии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5.18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ОГСЭ.02. История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5.19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ОГСЭ.03. Иностранный язык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5.20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ОГСЭ.04. Физическая культура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:rsidR="00690F23" w:rsidRPr="00444077" w:rsidRDefault="00690F23" w:rsidP="00766544">
            <w:pPr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Аннотации рабочих программ дисциплин математического и общего естественнонаучного циклов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5.21.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ЕН.01</w:t>
            </w:r>
            <w:r w:rsidRPr="00444077">
              <w:rPr>
                <w:color w:val="FF0000"/>
                <w:sz w:val="24"/>
                <w:szCs w:val="24"/>
              </w:rPr>
              <w:t xml:space="preserve"> </w:t>
            </w:r>
            <w:r w:rsidRPr="00444077">
              <w:rPr>
                <w:sz w:val="24"/>
                <w:szCs w:val="24"/>
              </w:rPr>
              <w:t>Математика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5.22.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ЕН.02</w:t>
            </w:r>
            <w:r>
              <w:rPr>
                <w:sz w:val="24"/>
                <w:szCs w:val="24"/>
              </w:rPr>
              <w:t xml:space="preserve"> Информационные технологии в профессиональной деятельности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5.23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ЕН </w:t>
            </w:r>
            <w:r w:rsidR="00326749">
              <w:rPr>
                <w:sz w:val="24"/>
                <w:szCs w:val="24"/>
              </w:rPr>
              <w:t>03 Экологические основы природопользования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Аннотации рабочих программ общепрофессиональных дисциплин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5.23.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ОП.01 </w:t>
            </w:r>
            <w:r w:rsidR="00326749">
              <w:rPr>
                <w:sz w:val="24"/>
                <w:szCs w:val="24"/>
              </w:rPr>
              <w:t>Экономика организаций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5.24.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ОП.02 </w:t>
            </w:r>
            <w:r w:rsidR="00326749">
              <w:rPr>
                <w:sz w:val="24"/>
                <w:szCs w:val="24"/>
              </w:rPr>
              <w:t>Основы менеджмента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5.25.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ОП.03</w:t>
            </w:r>
            <w:r w:rsidR="00326749">
              <w:rPr>
                <w:sz w:val="24"/>
                <w:szCs w:val="24"/>
              </w:rPr>
              <w:t xml:space="preserve"> Охрана труда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5.26.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ОП.04 </w:t>
            </w:r>
            <w:r w:rsidR="00326749">
              <w:rPr>
                <w:sz w:val="24"/>
                <w:szCs w:val="24"/>
              </w:rPr>
              <w:t>Ботаника с основами физиологии растений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5.27.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ОП.05 </w:t>
            </w:r>
            <w:r w:rsidR="00326749">
              <w:rPr>
                <w:sz w:val="24"/>
                <w:szCs w:val="24"/>
              </w:rPr>
              <w:t>Основы почвоведения, земледелия и агрохимии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5.28.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ОП.06 </w:t>
            </w:r>
            <w:r w:rsidR="00326749">
              <w:rPr>
                <w:sz w:val="24"/>
                <w:szCs w:val="24"/>
              </w:rPr>
              <w:t>Основы садово-паркового искусства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5.29.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ОП.07 О</w:t>
            </w:r>
            <w:r w:rsidR="00326749">
              <w:rPr>
                <w:sz w:val="24"/>
                <w:szCs w:val="24"/>
              </w:rPr>
              <w:t>зеленение населенных мест с основами градостроительства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5.30.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ОП.08 </w:t>
            </w:r>
            <w:r w:rsidR="00326749">
              <w:rPr>
                <w:sz w:val="24"/>
                <w:szCs w:val="24"/>
              </w:rPr>
              <w:t>Цветочно-декоративные растения и дендрология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5.31.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ОП.09 </w:t>
            </w:r>
            <w:r w:rsidR="00326749" w:rsidRPr="00444077">
              <w:rPr>
                <w:sz w:val="24"/>
                <w:szCs w:val="24"/>
              </w:rPr>
              <w:t>Безопасность жизнедеятельности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Аннотации рабочих программ профессиональных модулей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 xml:space="preserve">5.33. 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ПМ.01.</w:t>
            </w:r>
            <w:r>
              <w:rPr>
                <w:sz w:val="24"/>
                <w:szCs w:val="24"/>
              </w:rPr>
              <w:t xml:space="preserve"> </w:t>
            </w:r>
            <w:r w:rsidR="00326749">
              <w:rPr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  <w:r w:rsidRPr="00444077">
              <w:rPr>
                <w:sz w:val="24"/>
                <w:szCs w:val="24"/>
              </w:rPr>
              <w:t xml:space="preserve"> 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 xml:space="preserve">5.34. 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ПМ.02.  </w:t>
            </w:r>
            <w:r w:rsidR="00326749">
              <w:rPr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5.35.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ПМ.03. </w:t>
            </w:r>
            <w:r w:rsidR="00326749">
              <w:rPr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5.36.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ПМ.04 </w:t>
            </w:r>
            <w:r w:rsidR="00326749">
              <w:rPr>
                <w:sz w:val="24"/>
                <w:szCs w:val="24"/>
              </w:rPr>
              <w:t>Выполнение работ по рабочей профессии «Садовник»</w:t>
            </w:r>
            <w:r w:rsidRPr="00444077">
              <w:rPr>
                <w:sz w:val="24"/>
                <w:szCs w:val="24"/>
              </w:rPr>
              <w:t xml:space="preserve"> 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5.37.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 xml:space="preserve">Программы учебной практики по специальности </w:t>
            </w:r>
            <w:r w:rsidR="00326749">
              <w:rPr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5.38.</w:t>
            </w:r>
          </w:p>
        </w:tc>
        <w:tc>
          <w:tcPr>
            <w:tcW w:w="8725" w:type="dxa"/>
          </w:tcPr>
          <w:p w:rsidR="00690F23" w:rsidRPr="00444077" w:rsidRDefault="00690F23" w:rsidP="00B3015F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Программы производственной практики по специальности</w:t>
            </w:r>
            <w:r w:rsidR="00B3015F">
              <w:rPr>
                <w:sz w:val="24"/>
                <w:szCs w:val="24"/>
              </w:rPr>
              <w:t xml:space="preserve"> </w:t>
            </w:r>
            <w:r w:rsidR="00326749">
              <w:rPr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5.39.</w:t>
            </w:r>
          </w:p>
        </w:tc>
        <w:tc>
          <w:tcPr>
            <w:tcW w:w="8725" w:type="dxa"/>
          </w:tcPr>
          <w:p w:rsidR="00690F23" w:rsidRPr="00444077" w:rsidRDefault="00690F23" w:rsidP="00B3015F">
            <w:pPr>
              <w:tabs>
                <w:tab w:val="left" w:pos="6102"/>
              </w:tabs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Программа преддипломной практики по специальности</w:t>
            </w:r>
            <w:r w:rsidR="00B3015F">
              <w:rPr>
                <w:sz w:val="24"/>
                <w:szCs w:val="24"/>
              </w:rPr>
              <w:t xml:space="preserve"> </w:t>
            </w:r>
            <w:r w:rsidR="00326749">
              <w:rPr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6102"/>
              </w:tabs>
              <w:ind w:left="2"/>
              <w:rPr>
                <w:sz w:val="24"/>
                <w:szCs w:val="24"/>
              </w:rPr>
            </w:pPr>
            <w:r w:rsidRPr="00444077">
              <w:rPr>
                <w:b/>
                <w:sz w:val="24"/>
                <w:szCs w:val="24"/>
              </w:rPr>
              <w:t xml:space="preserve">Условия реализации программы специалистов среднего звена по специальности </w:t>
            </w:r>
            <w:r w:rsidR="00B3015F">
              <w:rPr>
                <w:b/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w w:val="99"/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6.1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6102"/>
              </w:tabs>
              <w:ind w:left="2"/>
              <w:rPr>
                <w:b/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Кадровое обеспечение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6.2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6102"/>
              </w:tabs>
              <w:ind w:left="2"/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Библиотечно-информационное обеспечение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7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tabs>
                <w:tab w:val="left" w:pos="6102"/>
              </w:tabs>
              <w:ind w:left="2"/>
              <w:rPr>
                <w:sz w:val="24"/>
                <w:szCs w:val="24"/>
              </w:rPr>
            </w:pPr>
            <w:r w:rsidRPr="00444077">
              <w:rPr>
                <w:b/>
                <w:sz w:val="24"/>
                <w:szCs w:val="24"/>
              </w:rPr>
              <w:t>Материально-техническое обеспечение реализации ППССЗ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w w:val="99"/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8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ind w:left="2"/>
              <w:rPr>
                <w:b/>
                <w:sz w:val="24"/>
                <w:szCs w:val="24"/>
              </w:rPr>
            </w:pPr>
            <w:r w:rsidRPr="00444077">
              <w:rPr>
                <w:b/>
                <w:sz w:val="24"/>
                <w:szCs w:val="24"/>
              </w:rPr>
              <w:t>Оценка результатов освоения основной профессиональной образовательной</w:t>
            </w:r>
          </w:p>
          <w:p w:rsidR="00690F23" w:rsidRPr="00444077" w:rsidRDefault="00690F23" w:rsidP="00766544">
            <w:pPr>
              <w:ind w:left="2"/>
              <w:rPr>
                <w:b/>
                <w:sz w:val="24"/>
                <w:szCs w:val="24"/>
              </w:rPr>
            </w:pPr>
            <w:r w:rsidRPr="00444077">
              <w:rPr>
                <w:b/>
                <w:sz w:val="24"/>
                <w:szCs w:val="24"/>
              </w:rPr>
              <w:t xml:space="preserve">программы </w:t>
            </w:r>
          </w:p>
          <w:p w:rsidR="00690F23" w:rsidRPr="00444077" w:rsidRDefault="00690F23" w:rsidP="00766544">
            <w:pPr>
              <w:tabs>
                <w:tab w:val="left" w:pos="6102"/>
              </w:tabs>
              <w:ind w:left="2"/>
              <w:rPr>
                <w:b/>
                <w:sz w:val="24"/>
                <w:szCs w:val="24"/>
              </w:rPr>
            </w:pPr>
            <w:r w:rsidRPr="00444077">
              <w:rPr>
                <w:b/>
                <w:sz w:val="24"/>
                <w:szCs w:val="24"/>
              </w:rPr>
              <w:t>Контроль и оценка достижений обучающихся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w w:val="99"/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8.1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ind w:left="2"/>
              <w:rPr>
                <w:b/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Контроль и оценка достижений обучающихся</w:t>
            </w:r>
          </w:p>
        </w:tc>
      </w:tr>
      <w:tr w:rsidR="00690F23" w:rsidRPr="00444077" w:rsidTr="00326749">
        <w:tc>
          <w:tcPr>
            <w:tcW w:w="850" w:type="dxa"/>
          </w:tcPr>
          <w:p w:rsidR="00690F23" w:rsidRPr="00CB4B43" w:rsidRDefault="00690F23" w:rsidP="00766544">
            <w:pPr>
              <w:ind w:right="113"/>
              <w:jc w:val="center"/>
              <w:rPr>
                <w:sz w:val="24"/>
                <w:szCs w:val="24"/>
              </w:rPr>
            </w:pPr>
            <w:r w:rsidRPr="00CB4B43">
              <w:rPr>
                <w:sz w:val="24"/>
                <w:szCs w:val="24"/>
              </w:rPr>
              <w:t>8.2</w:t>
            </w:r>
          </w:p>
        </w:tc>
        <w:tc>
          <w:tcPr>
            <w:tcW w:w="8725" w:type="dxa"/>
          </w:tcPr>
          <w:p w:rsidR="00690F23" w:rsidRPr="00444077" w:rsidRDefault="00690F23" w:rsidP="00766544">
            <w:pPr>
              <w:ind w:left="2"/>
              <w:rPr>
                <w:sz w:val="24"/>
                <w:szCs w:val="24"/>
              </w:rPr>
            </w:pPr>
            <w:r w:rsidRPr="00444077">
              <w:rPr>
                <w:sz w:val="24"/>
                <w:szCs w:val="24"/>
              </w:rPr>
              <w:t>Организация государственной итоговой аттестации выпускников</w:t>
            </w:r>
          </w:p>
        </w:tc>
      </w:tr>
    </w:tbl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B3015F">
      <w:pPr>
        <w:pStyle w:val="1"/>
        <w:tabs>
          <w:tab w:val="left" w:pos="4536"/>
        </w:tabs>
        <w:ind w:left="-567" w:firstLine="567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723EC5">
      <w:pPr>
        <w:pStyle w:val="1"/>
        <w:tabs>
          <w:tab w:val="left" w:pos="4536"/>
        </w:tabs>
        <w:ind w:left="871"/>
        <w:jc w:val="right"/>
        <w:rPr>
          <w:sz w:val="26"/>
        </w:rPr>
      </w:pPr>
    </w:p>
    <w:p w:rsidR="00723EC5" w:rsidRDefault="00723EC5" w:rsidP="00B3015F">
      <w:pPr>
        <w:pStyle w:val="1"/>
        <w:tabs>
          <w:tab w:val="left" w:pos="4536"/>
        </w:tabs>
        <w:ind w:left="0"/>
        <w:rPr>
          <w:sz w:val="26"/>
        </w:rPr>
      </w:pPr>
    </w:p>
    <w:p w:rsidR="003E1542" w:rsidRDefault="003E1542" w:rsidP="00B3015F">
      <w:pPr>
        <w:pStyle w:val="1"/>
        <w:tabs>
          <w:tab w:val="left" w:pos="4536"/>
        </w:tabs>
        <w:ind w:left="0"/>
        <w:rPr>
          <w:sz w:val="26"/>
        </w:rPr>
      </w:pPr>
    </w:p>
    <w:p w:rsidR="00B3015F" w:rsidRPr="003E1542" w:rsidRDefault="003E1542" w:rsidP="003E1542">
      <w:pPr>
        <w:spacing w:line="360" w:lineRule="auto"/>
        <w:ind w:firstLine="851"/>
        <w:jc w:val="center"/>
        <w:outlineLvl w:val="1"/>
        <w:rPr>
          <w:b/>
          <w:bCs/>
          <w:sz w:val="24"/>
          <w:szCs w:val="24"/>
          <w:lang w:eastAsia="en-US" w:bidi="ar-SA"/>
        </w:rPr>
      </w:pPr>
      <w:r w:rsidRPr="003E1542">
        <w:rPr>
          <w:b/>
          <w:bCs/>
          <w:sz w:val="24"/>
          <w:szCs w:val="24"/>
          <w:lang w:eastAsia="en-US" w:bidi="ar-SA"/>
        </w:rPr>
        <w:lastRenderedPageBreak/>
        <w:t>Раздел 1. Общие положения</w:t>
      </w:r>
    </w:p>
    <w:p w:rsidR="00557D8C" w:rsidRPr="0046734A" w:rsidRDefault="00FB1465" w:rsidP="0033353E">
      <w:pPr>
        <w:pStyle w:val="2"/>
        <w:numPr>
          <w:ilvl w:val="1"/>
          <w:numId w:val="3"/>
        </w:numPr>
        <w:tabs>
          <w:tab w:val="left" w:pos="993"/>
        </w:tabs>
        <w:ind w:left="-567" w:firstLine="567"/>
        <w:jc w:val="center"/>
      </w:pPr>
      <w:r w:rsidRPr="0046734A">
        <w:t>Определение</w:t>
      </w:r>
      <w:r w:rsidRPr="0046734A">
        <w:rPr>
          <w:spacing w:val="-2"/>
        </w:rPr>
        <w:t xml:space="preserve"> </w:t>
      </w:r>
      <w:r w:rsidRPr="0046734A">
        <w:t>ППССЗ</w:t>
      </w:r>
    </w:p>
    <w:p w:rsidR="00557D8C" w:rsidRPr="0046734A" w:rsidRDefault="00FB1465" w:rsidP="00D805D4">
      <w:pPr>
        <w:pStyle w:val="a3"/>
        <w:ind w:left="0" w:firstLine="567"/>
        <w:jc w:val="both"/>
      </w:pPr>
      <w:r w:rsidRPr="0046734A">
        <w:t>Программа</w:t>
      </w:r>
      <w:r w:rsidRPr="0046734A">
        <w:rPr>
          <w:spacing w:val="33"/>
        </w:rPr>
        <w:t xml:space="preserve"> </w:t>
      </w:r>
      <w:r w:rsidRPr="0046734A">
        <w:t>подготовки</w:t>
      </w:r>
      <w:r w:rsidRPr="0046734A">
        <w:rPr>
          <w:spacing w:val="34"/>
        </w:rPr>
        <w:t xml:space="preserve"> </w:t>
      </w:r>
      <w:r w:rsidRPr="0046734A">
        <w:t>специалистов</w:t>
      </w:r>
      <w:r w:rsidRPr="0046734A">
        <w:rPr>
          <w:spacing w:val="34"/>
        </w:rPr>
        <w:t xml:space="preserve"> </w:t>
      </w:r>
      <w:r w:rsidRPr="0046734A">
        <w:t>среднего</w:t>
      </w:r>
      <w:r w:rsidRPr="0046734A">
        <w:rPr>
          <w:spacing w:val="35"/>
        </w:rPr>
        <w:t xml:space="preserve"> </w:t>
      </w:r>
      <w:r w:rsidRPr="0046734A">
        <w:t>звена</w:t>
      </w:r>
      <w:r w:rsidRPr="0046734A">
        <w:rPr>
          <w:spacing w:val="38"/>
        </w:rPr>
        <w:t xml:space="preserve"> </w:t>
      </w:r>
      <w:r w:rsidRPr="0046734A">
        <w:t>(далее</w:t>
      </w:r>
      <w:r w:rsidRPr="0046734A">
        <w:rPr>
          <w:spacing w:val="36"/>
        </w:rPr>
        <w:t xml:space="preserve"> </w:t>
      </w:r>
      <w:r w:rsidRPr="0046734A">
        <w:t>ППССЗ)</w:t>
      </w:r>
      <w:r w:rsidRPr="0046734A">
        <w:rPr>
          <w:spacing w:val="34"/>
        </w:rPr>
        <w:t xml:space="preserve"> </w:t>
      </w:r>
      <w:r w:rsidRPr="0046734A">
        <w:t>по</w:t>
      </w:r>
      <w:r w:rsidRPr="0046734A">
        <w:rPr>
          <w:spacing w:val="35"/>
        </w:rPr>
        <w:t xml:space="preserve"> </w:t>
      </w:r>
      <w:r w:rsidRPr="0046734A">
        <w:t>специальности</w:t>
      </w:r>
      <w:r w:rsidR="00B3015F">
        <w:t xml:space="preserve"> 35.02.12 Садово-парковое и ландшафтное строительство</w:t>
      </w:r>
      <w:r w:rsidRPr="0046734A">
        <w:t xml:space="preserve">, реализуемая ГБПОУ </w:t>
      </w:r>
      <w:r w:rsidR="00E853E5" w:rsidRPr="0046734A">
        <w:t>«Уренский индустриально-энергетический техникум»</w:t>
      </w:r>
      <w:r w:rsidRPr="0046734A">
        <w:t>, представляет собой систему документов, разработанную и утвержденную техникумо</w:t>
      </w:r>
      <w:r w:rsidR="00BB6B98" w:rsidRPr="0046734A">
        <w:t>м с учетом заказа работодателей</w:t>
      </w:r>
      <w:r w:rsidRPr="0046734A">
        <w:t xml:space="preserve"> на основе Федерального государственного образовательного стандарта по указанной специальности среднего профессионального образования (ФГОС СПО) и имеет техническую направленность.</w:t>
      </w:r>
    </w:p>
    <w:p w:rsidR="00E853E5" w:rsidRPr="0046734A" w:rsidRDefault="00FB1465" w:rsidP="00D805D4">
      <w:pPr>
        <w:pStyle w:val="a3"/>
        <w:spacing w:line="276" w:lineRule="auto"/>
        <w:ind w:left="0" w:firstLine="567"/>
        <w:jc w:val="both"/>
      </w:pPr>
      <w:r w:rsidRPr="0046734A">
        <w:t xml:space="preserve">ППССЗ по специальности </w:t>
      </w:r>
      <w:r w:rsidR="00B3015F" w:rsidRPr="00B3015F">
        <w:t>35.02.12 Садово-парковое и ландшафтное строительство</w:t>
      </w:r>
      <w:r w:rsidRPr="0046734A">
        <w:t xml:space="preserve"> регламентирует цели, ожидаемые результаты, содержание и организацию образовательного процесса.</w:t>
      </w:r>
    </w:p>
    <w:p w:rsidR="00E853E5" w:rsidRPr="0046734A" w:rsidRDefault="00E853E5" w:rsidP="00D805D4">
      <w:pPr>
        <w:pStyle w:val="a3"/>
        <w:spacing w:line="276" w:lineRule="auto"/>
        <w:ind w:left="0" w:firstLine="567"/>
        <w:jc w:val="both"/>
      </w:pPr>
      <w:r w:rsidRPr="0046734A">
        <w:rPr>
          <w:rFonts w:eastAsia="Calibri"/>
          <w:lang w:eastAsia="en-US" w:bidi="ar-SA"/>
        </w:rPr>
        <w:t>ППССЗ разработана для реализации образовательной программы на базе основного общего образования.</w:t>
      </w:r>
    </w:p>
    <w:p w:rsidR="00557D8C" w:rsidRPr="0046734A" w:rsidRDefault="00557D8C" w:rsidP="00D805D4">
      <w:pPr>
        <w:pStyle w:val="a3"/>
        <w:ind w:left="0" w:firstLine="567"/>
        <w:rPr>
          <w:sz w:val="30"/>
        </w:rPr>
      </w:pPr>
    </w:p>
    <w:p w:rsidR="00557D8C" w:rsidRPr="0046734A" w:rsidRDefault="00FB1465" w:rsidP="0033353E">
      <w:pPr>
        <w:pStyle w:val="2"/>
        <w:numPr>
          <w:ilvl w:val="1"/>
          <w:numId w:val="3"/>
        </w:numPr>
        <w:tabs>
          <w:tab w:val="left" w:pos="993"/>
        </w:tabs>
        <w:spacing w:line="280" w:lineRule="auto"/>
        <w:ind w:left="0" w:firstLine="427"/>
        <w:jc w:val="center"/>
      </w:pPr>
      <w:r w:rsidRPr="0046734A">
        <w:t>Нормативно-правовые основы программы подготовки специалистов среднего</w:t>
      </w:r>
      <w:r w:rsidRPr="0046734A">
        <w:rPr>
          <w:spacing w:val="-1"/>
        </w:rPr>
        <w:t xml:space="preserve"> </w:t>
      </w:r>
      <w:r w:rsidRPr="0046734A">
        <w:t>звена</w:t>
      </w:r>
    </w:p>
    <w:p w:rsidR="00557D8C" w:rsidRPr="0046734A" w:rsidRDefault="00FB1465" w:rsidP="00D805D4">
      <w:pPr>
        <w:pStyle w:val="a3"/>
        <w:tabs>
          <w:tab w:val="left" w:pos="426"/>
          <w:tab w:val="left" w:pos="4161"/>
          <w:tab w:val="left" w:pos="5802"/>
          <w:tab w:val="left" w:pos="6951"/>
          <w:tab w:val="left" w:pos="7748"/>
          <w:tab w:val="left" w:pos="8069"/>
          <w:tab w:val="left" w:pos="9278"/>
        </w:tabs>
        <w:spacing w:line="276" w:lineRule="auto"/>
        <w:ind w:left="0" w:firstLine="567"/>
        <w:jc w:val="both"/>
      </w:pPr>
      <w:r w:rsidRPr="0046734A">
        <w:t>Програм</w:t>
      </w:r>
      <w:r w:rsidR="004430E0">
        <w:t xml:space="preserve">ма </w:t>
      </w:r>
      <w:r w:rsidRPr="0046734A">
        <w:t>подготовки</w:t>
      </w:r>
      <w:r w:rsidR="004430E0">
        <w:t xml:space="preserve"> специалистов среднего </w:t>
      </w:r>
      <w:r w:rsidR="00E853E5" w:rsidRPr="0046734A">
        <w:t>звена – к</w:t>
      </w:r>
      <w:r w:rsidRPr="0046734A">
        <w:t>омплекс</w:t>
      </w:r>
      <w:r w:rsidR="004430E0">
        <w:t xml:space="preserve"> </w:t>
      </w:r>
      <w:r w:rsidRPr="0046734A">
        <w:t>нормативно-</w:t>
      </w:r>
      <w:r w:rsidR="004430E0">
        <w:t>м</w:t>
      </w:r>
      <w:r w:rsidRPr="0046734A">
        <w:t xml:space="preserve">етодической документации, регламентирующий содержание, организацию и оценку качества подготовки обучающихся и выпускников специальности среднего профессионального образования </w:t>
      </w:r>
      <w:r w:rsidR="00B3015F" w:rsidRPr="00B3015F">
        <w:t>35.02.12 Садово-парковое и ландшафтное строительство</w:t>
      </w:r>
    </w:p>
    <w:p w:rsidR="00557D8C" w:rsidRPr="00B3015F" w:rsidRDefault="00FB1465" w:rsidP="00D805D4">
      <w:pPr>
        <w:pStyle w:val="a3"/>
        <w:tabs>
          <w:tab w:val="left" w:pos="4197"/>
          <w:tab w:val="left" w:pos="6451"/>
          <w:tab w:val="left" w:pos="9181"/>
        </w:tabs>
        <w:spacing w:line="276" w:lineRule="auto"/>
        <w:ind w:left="0" w:firstLine="567"/>
        <w:jc w:val="both"/>
      </w:pPr>
      <w:r w:rsidRPr="00B3015F">
        <w:t xml:space="preserve">Нормативную  </w:t>
      </w:r>
      <w:r w:rsidRPr="00B3015F">
        <w:rPr>
          <w:spacing w:val="8"/>
        </w:rPr>
        <w:t xml:space="preserve"> </w:t>
      </w:r>
      <w:r w:rsidR="004430E0" w:rsidRPr="00B3015F">
        <w:t>правовую основу разработки программы</w:t>
      </w:r>
      <w:r w:rsidRPr="00B3015F">
        <w:rPr>
          <w:spacing w:val="16"/>
        </w:rPr>
        <w:t xml:space="preserve"> </w:t>
      </w:r>
      <w:r w:rsidRPr="00B3015F">
        <w:t>подготовки</w:t>
      </w:r>
      <w:r w:rsidR="004430E0" w:rsidRPr="00B3015F">
        <w:t xml:space="preserve"> </w:t>
      </w:r>
      <w:r w:rsidRPr="00B3015F">
        <w:t>специалистов среднего звена</w:t>
      </w:r>
      <w:r w:rsidRPr="00B3015F">
        <w:rPr>
          <w:spacing w:val="-3"/>
        </w:rPr>
        <w:t xml:space="preserve"> </w:t>
      </w:r>
      <w:r w:rsidRPr="00B3015F">
        <w:t>составляют:</w:t>
      </w:r>
    </w:p>
    <w:p w:rsidR="00557D8C" w:rsidRPr="0046734A" w:rsidRDefault="00FB1465" w:rsidP="00D805D4">
      <w:pPr>
        <w:pStyle w:val="a5"/>
        <w:numPr>
          <w:ilvl w:val="0"/>
          <w:numId w:val="2"/>
        </w:numPr>
        <w:tabs>
          <w:tab w:val="left" w:pos="426"/>
        </w:tabs>
        <w:spacing w:line="296" w:lineRule="exact"/>
        <w:ind w:left="0" w:firstLine="567"/>
        <w:jc w:val="both"/>
      </w:pPr>
      <w:r w:rsidRPr="0046734A">
        <w:rPr>
          <w:sz w:val="24"/>
        </w:rPr>
        <w:t>Федеральный</w:t>
      </w:r>
      <w:r w:rsidRPr="004430E0">
        <w:rPr>
          <w:spacing w:val="19"/>
          <w:sz w:val="24"/>
        </w:rPr>
        <w:t xml:space="preserve"> </w:t>
      </w:r>
      <w:r w:rsidRPr="0046734A">
        <w:rPr>
          <w:sz w:val="24"/>
        </w:rPr>
        <w:t>закон</w:t>
      </w:r>
      <w:r w:rsidRPr="004430E0">
        <w:rPr>
          <w:spacing w:val="22"/>
          <w:sz w:val="24"/>
        </w:rPr>
        <w:t xml:space="preserve"> </w:t>
      </w:r>
      <w:r w:rsidRPr="00B3015F">
        <w:rPr>
          <w:spacing w:val="-3"/>
          <w:sz w:val="24"/>
        </w:rPr>
        <w:t>«</w:t>
      </w:r>
      <w:r w:rsidRPr="004430E0">
        <w:rPr>
          <w:spacing w:val="-3"/>
          <w:sz w:val="24"/>
        </w:rPr>
        <w:t>Об</w:t>
      </w:r>
      <w:r w:rsidRPr="004430E0">
        <w:rPr>
          <w:spacing w:val="19"/>
          <w:sz w:val="24"/>
        </w:rPr>
        <w:t xml:space="preserve"> </w:t>
      </w:r>
      <w:r w:rsidRPr="0046734A">
        <w:rPr>
          <w:sz w:val="24"/>
        </w:rPr>
        <w:t>образовании</w:t>
      </w:r>
      <w:r w:rsidRPr="004430E0">
        <w:rPr>
          <w:spacing w:val="19"/>
          <w:sz w:val="24"/>
        </w:rPr>
        <w:t xml:space="preserve"> </w:t>
      </w:r>
      <w:r w:rsidRPr="0046734A">
        <w:rPr>
          <w:sz w:val="24"/>
        </w:rPr>
        <w:t>в</w:t>
      </w:r>
      <w:r w:rsidRPr="004430E0">
        <w:rPr>
          <w:spacing w:val="16"/>
          <w:sz w:val="24"/>
        </w:rPr>
        <w:t xml:space="preserve"> </w:t>
      </w:r>
      <w:r w:rsidRPr="0046734A">
        <w:rPr>
          <w:sz w:val="24"/>
        </w:rPr>
        <w:t>Российской</w:t>
      </w:r>
      <w:r w:rsidRPr="004430E0">
        <w:rPr>
          <w:spacing w:val="19"/>
          <w:sz w:val="24"/>
        </w:rPr>
        <w:t xml:space="preserve"> </w:t>
      </w:r>
      <w:r w:rsidRPr="0046734A">
        <w:rPr>
          <w:sz w:val="24"/>
        </w:rPr>
        <w:t>Федерации»</w:t>
      </w:r>
      <w:r w:rsidRPr="004430E0">
        <w:rPr>
          <w:spacing w:val="9"/>
          <w:sz w:val="24"/>
        </w:rPr>
        <w:t xml:space="preserve"> </w:t>
      </w:r>
      <w:r w:rsidRPr="0046734A">
        <w:rPr>
          <w:sz w:val="24"/>
        </w:rPr>
        <w:t>от</w:t>
      </w:r>
      <w:r w:rsidRPr="004430E0">
        <w:rPr>
          <w:spacing w:val="19"/>
          <w:sz w:val="24"/>
        </w:rPr>
        <w:t xml:space="preserve"> </w:t>
      </w:r>
      <w:r w:rsidRPr="0046734A">
        <w:rPr>
          <w:sz w:val="24"/>
        </w:rPr>
        <w:t>29.12.2012</w:t>
      </w:r>
      <w:r w:rsidRPr="004430E0">
        <w:rPr>
          <w:spacing w:val="19"/>
          <w:sz w:val="24"/>
        </w:rPr>
        <w:t xml:space="preserve"> </w:t>
      </w:r>
      <w:r w:rsidRPr="0046734A">
        <w:rPr>
          <w:sz w:val="24"/>
        </w:rPr>
        <w:t>N</w:t>
      </w:r>
      <w:r w:rsidRPr="004430E0">
        <w:rPr>
          <w:spacing w:val="19"/>
          <w:sz w:val="24"/>
        </w:rPr>
        <w:t xml:space="preserve"> </w:t>
      </w:r>
      <w:r w:rsidRPr="0046734A">
        <w:rPr>
          <w:sz w:val="24"/>
        </w:rPr>
        <w:t>273-</w:t>
      </w:r>
      <w:r w:rsidRPr="0046734A">
        <w:t>ФЗ;</w:t>
      </w:r>
    </w:p>
    <w:p w:rsidR="00557D8C" w:rsidRPr="00B3015F" w:rsidRDefault="00FB1465" w:rsidP="00D805D4">
      <w:pPr>
        <w:pStyle w:val="a5"/>
        <w:numPr>
          <w:ilvl w:val="0"/>
          <w:numId w:val="2"/>
        </w:numPr>
        <w:tabs>
          <w:tab w:val="left" w:pos="426"/>
        </w:tabs>
        <w:spacing w:line="276" w:lineRule="auto"/>
        <w:ind w:left="0" w:firstLine="567"/>
        <w:jc w:val="both"/>
      </w:pPr>
      <w:r w:rsidRPr="00B3015F">
        <w:rPr>
          <w:sz w:val="24"/>
        </w:rPr>
        <w:t>Федеральный</w:t>
      </w:r>
      <w:r w:rsidRPr="00B3015F">
        <w:rPr>
          <w:spacing w:val="24"/>
          <w:sz w:val="24"/>
        </w:rPr>
        <w:t xml:space="preserve"> </w:t>
      </w:r>
      <w:r w:rsidRPr="00B3015F">
        <w:rPr>
          <w:sz w:val="24"/>
        </w:rPr>
        <w:t>государственный</w:t>
      </w:r>
      <w:r w:rsidRPr="00B3015F">
        <w:rPr>
          <w:spacing w:val="24"/>
          <w:sz w:val="24"/>
        </w:rPr>
        <w:t xml:space="preserve"> </w:t>
      </w:r>
      <w:r w:rsidRPr="00B3015F">
        <w:rPr>
          <w:sz w:val="24"/>
        </w:rPr>
        <w:t>образовательный</w:t>
      </w:r>
      <w:r w:rsidRPr="00B3015F">
        <w:rPr>
          <w:spacing w:val="24"/>
          <w:sz w:val="24"/>
        </w:rPr>
        <w:t xml:space="preserve"> </w:t>
      </w:r>
      <w:r w:rsidRPr="00B3015F">
        <w:rPr>
          <w:sz w:val="24"/>
        </w:rPr>
        <w:t>стандарт</w:t>
      </w:r>
      <w:r w:rsidRPr="00B3015F">
        <w:rPr>
          <w:spacing w:val="24"/>
          <w:sz w:val="24"/>
        </w:rPr>
        <w:t xml:space="preserve"> </w:t>
      </w:r>
      <w:r w:rsidRPr="00B3015F">
        <w:rPr>
          <w:sz w:val="24"/>
        </w:rPr>
        <w:t>(ФГОС)</w:t>
      </w:r>
      <w:r w:rsidRPr="00B3015F">
        <w:rPr>
          <w:spacing w:val="24"/>
          <w:sz w:val="24"/>
        </w:rPr>
        <w:t xml:space="preserve"> </w:t>
      </w:r>
      <w:r w:rsidRPr="00B3015F">
        <w:rPr>
          <w:sz w:val="24"/>
        </w:rPr>
        <w:t>по</w:t>
      </w:r>
      <w:r w:rsidRPr="00B3015F">
        <w:rPr>
          <w:spacing w:val="24"/>
          <w:sz w:val="24"/>
        </w:rPr>
        <w:t xml:space="preserve"> </w:t>
      </w:r>
      <w:r w:rsidRPr="00B3015F">
        <w:rPr>
          <w:sz w:val="24"/>
        </w:rPr>
        <w:t>специальности</w:t>
      </w:r>
      <w:r w:rsidR="004430E0" w:rsidRPr="00B3015F">
        <w:rPr>
          <w:sz w:val="24"/>
        </w:rPr>
        <w:t xml:space="preserve"> </w:t>
      </w:r>
      <w:r w:rsidRPr="00B3015F">
        <w:t xml:space="preserve">среднего профессионального образования (СПО) </w:t>
      </w:r>
      <w:r w:rsidR="00B3015F" w:rsidRPr="00B3015F">
        <w:t>35.02.12 Садово-парковое и ландшафтное строительство</w:t>
      </w:r>
      <w:r w:rsidRPr="00B3015F">
        <w:t xml:space="preserve">, утвержденный приказом Министерства образования и науки Российской Федерации № </w:t>
      </w:r>
      <w:r w:rsidR="00B3015F" w:rsidRPr="00B3015F">
        <w:t>461</w:t>
      </w:r>
      <w:r w:rsidRPr="00B3015F">
        <w:t xml:space="preserve"> от </w:t>
      </w:r>
      <w:r w:rsidR="00B3015F" w:rsidRPr="00B3015F">
        <w:t>07</w:t>
      </w:r>
      <w:r w:rsidRPr="00B3015F">
        <w:t xml:space="preserve"> мая 2014 г., зарегистрированным Министерством юстиции (регистрационный № 32</w:t>
      </w:r>
      <w:r w:rsidR="00B3015F" w:rsidRPr="00B3015F">
        <w:t>891</w:t>
      </w:r>
      <w:r w:rsidRPr="00B3015F">
        <w:t xml:space="preserve"> от </w:t>
      </w:r>
      <w:r w:rsidR="00B3015F" w:rsidRPr="00B3015F">
        <w:t>27</w:t>
      </w:r>
      <w:r w:rsidRPr="00B3015F">
        <w:t xml:space="preserve"> ию</w:t>
      </w:r>
      <w:r w:rsidR="00B3015F" w:rsidRPr="00B3015F">
        <w:t>ня</w:t>
      </w:r>
      <w:r w:rsidRPr="00B3015F">
        <w:t xml:space="preserve"> 2014 г.);</w:t>
      </w:r>
    </w:p>
    <w:p w:rsidR="00557D8C" w:rsidRPr="0046734A" w:rsidRDefault="00FB1465" w:rsidP="00D805D4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 w:rsidRPr="0046734A">
        <w:rPr>
          <w:spacing w:val="3"/>
          <w:sz w:val="24"/>
        </w:rPr>
        <w:t xml:space="preserve">Порядок </w:t>
      </w:r>
      <w:r w:rsidRPr="0046734A">
        <w:rPr>
          <w:spacing w:val="4"/>
          <w:sz w:val="24"/>
        </w:rPr>
        <w:t xml:space="preserve">организации </w:t>
      </w:r>
      <w:r w:rsidRPr="0046734A">
        <w:rPr>
          <w:sz w:val="24"/>
        </w:rPr>
        <w:t xml:space="preserve">и </w:t>
      </w:r>
      <w:r w:rsidRPr="0046734A">
        <w:rPr>
          <w:spacing w:val="3"/>
          <w:sz w:val="24"/>
        </w:rPr>
        <w:t xml:space="preserve">осуществления образовательной деятельности </w:t>
      </w:r>
      <w:r w:rsidRPr="0046734A">
        <w:rPr>
          <w:sz w:val="24"/>
        </w:rPr>
        <w:t xml:space="preserve">по </w:t>
      </w:r>
      <w:r w:rsidRPr="0046734A">
        <w:rPr>
          <w:spacing w:val="3"/>
          <w:sz w:val="24"/>
        </w:rPr>
        <w:t xml:space="preserve">образовательным программам среднего </w:t>
      </w:r>
      <w:r w:rsidRPr="0046734A">
        <w:rPr>
          <w:spacing w:val="4"/>
          <w:sz w:val="24"/>
        </w:rPr>
        <w:t xml:space="preserve">профессионального </w:t>
      </w:r>
      <w:r w:rsidRPr="0046734A">
        <w:rPr>
          <w:spacing w:val="3"/>
          <w:sz w:val="24"/>
        </w:rPr>
        <w:t xml:space="preserve">образования, приказ МОиН </w:t>
      </w:r>
      <w:r w:rsidRPr="0046734A">
        <w:rPr>
          <w:spacing w:val="2"/>
          <w:sz w:val="24"/>
        </w:rPr>
        <w:t xml:space="preserve">РФ </w:t>
      </w:r>
      <w:r w:rsidRPr="0046734A">
        <w:rPr>
          <w:sz w:val="24"/>
        </w:rPr>
        <w:t xml:space="preserve">от 14 </w:t>
      </w:r>
      <w:r w:rsidRPr="0046734A">
        <w:rPr>
          <w:spacing w:val="3"/>
          <w:sz w:val="24"/>
        </w:rPr>
        <w:t xml:space="preserve">июня 2013 </w:t>
      </w:r>
      <w:r w:rsidRPr="0046734A">
        <w:rPr>
          <w:sz w:val="24"/>
        </w:rPr>
        <w:t>г. N</w:t>
      </w:r>
      <w:r w:rsidRPr="0046734A">
        <w:rPr>
          <w:spacing w:val="1"/>
          <w:sz w:val="24"/>
        </w:rPr>
        <w:t xml:space="preserve"> </w:t>
      </w:r>
      <w:r w:rsidRPr="0046734A">
        <w:rPr>
          <w:spacing w:val="4"/>
          <w:sz w:val="24"/>
        </w:rPr>
        <w:t>464;</w:t>
      </w:r>
    </w:p>
    <w:p w:rsidR="00557D8C" w:rsidRPr="0046734A" w:rsidRDefault="00FB1465" w:rsidP="00D805D4">
      <w:pPr>
        <w:pStyle w:val="a5"/>
        <w:numPr>
          <w:ilvl w:val="0"/>
          <w:numId w:val="2"/>
        </w:numPr>
        <w:tabs>
          <w:tab w:val="left" w:pos="426"/>
        </w:tabs>
        <w:spacing w:line="276" w:lineRule="auto"/>
        <w:ind w:left="0" w:firstLine="567"/>
        <w:jc w:val="both"/>
        <w:rPr>
          <w:sz w:val="26"/>
        </w:rPr>
      </w:pPr>
      <w:r w:rsidRPr="0046734A">
        <w:rPr>
          <w:sz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РФ, Департамента государственной политики в сфере подготовки рабочих кадров и ДПО от 17.03.2015 №</w:t>
      </w:r>
      <w:r w:rsidRPr="0046734A">
        <w:rPr>
          <w:spacing w:val="-2"/>
          <w:sz w:val="24"/>
        </w:rPr>
        <w:t xml:space="preserve"> </w:t>
      </w:r>
      <w:r w:rsidRPr="0046734A">
        <w:rPr>
          <w:sz w:val="24"/>
        </w:rPr>
        <w:t>06-259);</w:t>
      </w:r>
    </w:p>
    <w:p w:rsidR="00557D8C" w:rsidRPr="0046734A" w:rsidRDefault="00FB1465" w:rsidP="00D805D4">
      <w:pPr>
        <w:pStyle w:val="a5"/>
        <w:numPr>
          <w:ilvl w:val="0"/>
          <w:numId w:val="2"/>
        </w:numPr>
        <w:tabs>
          <w:tab w:val="left" w:pos="426"/>
        </w:tabs>
        <w:spacing w:line="276" w:lineRule="auto"/>
        <w:ind w:left="0" w:firstLine="567"/>
        <w:jc w:val="both"/>
      </w:pPr>
      <w:r w:rsidRPr="0046734A">
        <w:rPr>
          <w:sz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</w:t>
      </w:r>
      <w:r w:rsidRPr="00C171D4">
        <w:rPr>
          <w:spacing w:val="26"/>
          <w:sz w:val="24"/>
        </w:rPr>
        <w:t xml:space="preserve"> </w:t>
      </w:r>
      <w:r w:rsidRPr="0046734A">
        <w:rPr>
          <w:sz w:val="24"/>
        </w:rPr>
        <w:t>государственных</w:t>
      </w:r>
      <w:r w:rsidRPr="00C171D4">
        <w:rPr>
          <w:spacing w:val="26"/>
          <w:sz w:val="24"/>
        </w:rPr>
        <w:t xml:space="preserve"> </w:t>
      </w:r>
      <w:r w:rsidRPr="0046734A">
        <w:rPr>
          <w:sz w:val="24"/>
        </w:rPr>
        <w:t>образовательных</w:t>
      </w:r>
      <w:r w:rsidRPr="00C171D4">
        <w:rPr>
          <w:spacing w:val="26"/>
          <w:sz w:val="24"/>
        </w:rPr>
        <w:t xml:space="preserve"> </w:t>
      </w:r>
      <w:r w:rsidRPr="0046734A">
        <w:rPr>
          <w:sz w:val="24"/>
        </w:rPr>
        <w:t>стандартов</w:t>
      </w:r>
      <w:r w:rsidRPr="00C171D4">
        <w:rPr>
          <w:spacing w:val="24"/>
          <w:sz w:val="24"/>
        </w:rPr>
        <w:t xml:space="preserve"> </w:t>
      </w:r>
      <w:r w:rsidRPr="0046734A">
        <w:rPr>
          <w:sz w:val="24"/>
        </w:rPr>
        <w:t>начального</w:t>
      </w:r>
      <w:r w:rsidRPr="00C171D4">
        <w:rPr>
          <w:spacing w:val="25"/>
          <w:sz w:val="24"/>
        </w:rPr>
        <w:t xml:space="preserve"> </w:t>
      </w:r>
      <w:r w:rsidRPr="0046734A">
        <w:rPr>
          <w:sz w:val="24"/>
        </w:rPr>
        <w:t>профессионального</w:t>
      </w:r>
      <w:r w:rsidR="00C171D4">
        <w:rPr>
          <w:sz w:val="24"/>
        </w:rPr>
        <w:t xml:space="preserve"> </w:t>
      </w:r>
      <w:r w:rsidRPr="0046734A">
        <w:t>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от 27 августа 2009 года;</w:t>
      </w:r>
    </w:p>
    <w:p w:rsidR="00557D8C" w:rsidRPr="00BF1847" w:rsidRDefault="00FB1465" w:rsidP="00D805D4">
      <w:pPr>
        <w:pStyle w:val="a5"/>
        <w:numPr>
          <w:ilvl w:val="0"/>
          <w:numId w:val="2"/>
        </w:numPr>
        <w:tabs>
          <w:tab w:val="left" w:pos="426"/>
        </w:tabs>
        <w:spacing w:line="271" w:lineRule="auto"/>
        <w:ind w:left="0" w:firstLine="567"/>
        <w:jc w:val="both"/>
        <w:rPr>
          <w:sz w:val="26"/>
        </w:rPr>
      </w:pPr>
      <w:r w:rsidRPr="00BF1847">
        <w:rPr>
          <w:sz w:val="24"/>
        </w:rPr>
        <w:t xml:space="preserve">Положение о практике обучающихся, осваивающих основные профессиональные </w:t>
      </w:r>
      <w:r w:rsidRPr="00BF1847">
        <w:rPr>
          <w:sz w:val="24"/>
        </w:rPr>
        <w:lastRenderedPageBreak/>
        <w:t>образовательные программы среднего профессионального образования, приказ МОиН РФ от 18 апреля 2013 г. N</w:t>
      </w:r>
      <w:r w:rsidRPr="00BF1847">
        <w:rPr>
          <w:spacing w:val="-3"/>
          <w:sz w:val="24"/>
        </w:rPr>
        <w:t xml:space="preserve"> </w:t>
      </w:r>
      <w:r w:rsidRPr="00BF1847">
        <w:rPr>
          <w:sz w:val="24"/>
        </w:rPr>
        <w:t>291;</w:t>
      </w:r>
    </w:p>
    <w:p w:rsidR="00557D8C" w:rsidRPr="00BF1847" w:rsidRDefault="00FB1465" w:rsidP="00D805D4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line="271" w:lineRule="auto"/>
        <w:ind w:left="0" w:firstLine="567"/>
        <w:jc w:val="both"/>
        <w:rPr>
          <w:sz w:val="26"/>
        </w:rPr>
      </w:pPr>
      <w:r w:rsidRPr="00BF1847">
        <w:rPr>
          <w:sz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образования, приказ МОиН РФ от 16 августа 2013 г. N</w:t>
      </w:r>
      <w:r w:rsidRPr="00BF1847">
        <w:rPr>
          <w:spacing w:val="-2"/>
          <w:sz w:val="24"/>
        </w:rPr>
        <w:t xml:space="preserve"> </w:t>
      </w:r>
      <w:r w:rsidRPr="00BF1847">
        <w:rPr>
          <w:sz w:val="24"/>
        </w:rPr>
        <w:t>968.</w:t>
      </w:r>
    </w:p>
    <w:p w:rsidR="00557D8C" w:rsidRPr="0046734A" w:rsidRDefault="00FB1465" w:rsidP="0033353E">
      <w:pPr>
        <w:pStyle w:val="2"/>
        <w:numPr>
          <w:ilvl w:val="1"/>
          <w:numId w:val="3"/>
        </w:numPr>
        <w:tabs>
          <w:tab w:val="left" w:pos="993"/>
        </w:tabs>
        <w:ind w:left="0" w:firstLine="427"/>
        <w:jc w:val="center"/>
      </w:pPr>
      <w:r w:rsidRPr="0046734A">
        <w:t>Нормативный срок освоения</w:t>
      </w:r>
      <w:r w:rsidRPr="0046734A">
        <w:rPr>
          <w:spacing w:val="-1"/>
        </w:rPr>
        <w:t xml:space="preserve"> </w:t>
      </w:r>
      <w:r w:rsidRPr="0046734A">
        <w:t>программы</w:t>
      </w:r>
    </w:p>
    <w:p w:rsidR="00557D8C" w:rsidRPr="0046734A" w:rsidRDefault="00557D8C" w:rsidP="0046734A">
      <w:pPr>
        <w:pStyle w:val="a3"/>
        <w:ind w:left="0"/>
        <w:rPr>
          <w:b/>
          <w:sz w:val="28"/>
        </w:rPr>
      </w:pPr>
    </w:p>
    <w:p w:rsidR="00557D8C" w:rsidRPr="0046734A" w:rsidRDefault="004430E0" w:rsidP="00D805D4">
      <w:pPr>
        <w:pStyle w:val="a3"/>
        <w:tabs>
          <w:tab w:val="left" w:pos="2400"/>
          <w:tab w:val="left" w:pos="2851"/>
          <w:tab w:val="left" w:pos="3178"/>
          <w:tab w:val="left" w:pos="3840"/>
          <w:tab w:val="left" w:pos="4672"/>
          <w:tab w:val="left" w:pos="4847"/>
          <w:tab w:val="left" w:pos="5539"/>
          <w:tab w:val="left" w:pos="5844"/>
          <w:tab w:val="left" w:pos="6221"/>
          <w:tab w:val="left" w:pos="6732"/>
          <w:tab w:val="left" w:pos="7522"/>
          <w:tab w:val="left" w:pos="7958"/>
          <w:tab w:val="left" w:pos="8012"/>
          <w:tab w:val="left" w:pos="8591"/>
          <w:tab w:val="left" w:pos="9764"/>
          <w:tab w:val="left" w:pos="9848"/>
        </w:tabs>
        <w:spacing w:line="276" w:lineRule="auto"/>
        <w:ind w:left="0" w:firstLine="567"/>
        <w:jc w:val="both"/>
      </w:pPr>
      <w:r>
        <w:t xml:space="preserve">В соответствии с Федеральным государственным образовательным </w:t>
      </w:r>
      <w:r w:rsidR="00FB1465" w:rsidRPr="0046734A">
        <w:t xml:space="preserve">стандартом </w:t>
      </w:r>
      <w:r>
        <w:t xml:space="preserve">среднего профессионального образования (далее – ФГОС СПО) </w:t>
      </w:r>
      <w:r w:rsidR="00FB1465" w:rsidRPr="0046734A">
        <w:t>по</w:t>
      </w:r>
      <w:r>
        <w:t xml:space="preserve"> специальности </w:t>
      </w:r>
      <w:r w:rsidR="00A447A4" w:rsidRPr="00A447A4">
        <w:t>35.02.12 Садово-парковое и ландшафтное строительство</w:t>
      </w:r>
      <w:r w:rsidR="00A447A4">
        <w:t>,</w:t>
      </w:r>
      <w:r w:rsidR="00FB1465" w:rsidRPr="0046734A">
        <w:t xml:space="preserve"> срок получ</w:t>
      </w:r>
      <w:r w:rsidR="00E853E5" w:rsidRPr="0046734A">
        <w:t>ения среднего профессионального о</w:t>
      </w:r>
      <w:r>
        <w:t xml:space="preserve">бразования </w:t>
      </w:r>
      <w:r w:rsidR="00FB1465" w:rsidRPr="0046734A">
        <w:t>п</w:t>
      </w:r>
      <w:r>
        <w:t>о ППССЗ базовой подготовки</w:t>
      </w:r>
      <w:r>
        <w:tab/>
        <w:t xml:space="preserve">составляет на базе основного </w:t>
      </w:r>
      <w:r w:rsidR="00FB1465" w:rsidRPr="0046734A">
        <w:t xml:space="preserve">общего образования - </w:t>
      </w:r>
      <w:r w:rsidR="00FB1465" w:rsidRPr="0046734A">
        <w:rPr>
          <w:u w:val="single"/>
        </w:rPr>
        <w:t>3 года 10</w:t>
      </w:r>
      <w:r w:rsidR="00FB1465" w:rsidRPr="0046734A">
        <w:rPr>
          <w:spacing w:val="-3"/>
          <w:u w:val="single"/>
        </w:rPr>
        <w:t xml:space="preserve"> </w:t>
      </w:r>
      <w:r w:rsidR="00FB1465" w:rsidRPr="0046734A">
        <w:rPr>
          <w:u w:val="single"/>
        </w:rPr>
        <w:t>месяцев.</w:t>
      </w:r>
    </w:p>
    <w:p w:rsidR="00557D8C" w:rsidRPr="0046734A" w:rsidRDefault="00FB1465" w:rsidP="00D805D4">
      <w:pPr>
        <w:pStyle w:val="a3"/>
        <w:spacing w:line="276" w:lineRule="auto"/>
        <w:ind w:left="0" w:firstLine="567"/>
        <w:jc w:val="both"/>
      </w:pPr>
      <w:r w:rsidRPr="0046734A">
        <w:t>Абитуриент должен иметь документ государственного образца об основном общем образовании.</w:t>
      </w:r>
    </w:p>
    <w:p w:rsidR="00557D8C" w:rsidRPr="0046734A" w:rsidRDefault="00FB1465" w:rsidP="00D805D4">
      <w:pPr>
        <w:pStyle w:val="a3"/>
        <w:spacing w:line="275" w:lineRule="exact"/>
        <w:ind w:left="0" w:firstLine="567"/>
        <w:jc w:val="both"/>
      </w:pPr>
      <w:r w:rsidRPr="0046734A">
        <w:t>Квалификация выпускника – техник.</w:t>
      </w:r>
    </w:p>
    <w:p w:rsidR="00A33BAB" w:rsidRDefault="00A33BAB" w:rsidP="00A33BAB">
      <w:pPr>
        <w:pStyle w:val="1"/>
        <w:tabs>
          <w:tab w:val="left" w:pos="1701"/>
        </w:tabs>
        <w:spacing w:line="242" w:lineRule="auto"/>
        <w:jc w:val="right"/>
        <w:rPr>
          <w:sz w:val="26"/>
        </w:rPr>
      </w:pPr>
    </w:p>
    <w:p w:rsidR="00557D8C" w:rsidRPr="003E1542" w:rsidRDefault="003E1542" w:rsidP="003E1542">
      <w:pPr>
        <w:pStyle w:val="a5"/>
        <w:ind w:left="-567" w:firstLine="567"/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Раздел 2</w:t>
      </w:r>
      <w:r w:rsidR="004430E0" w:rsidRPr="003E1542">
        <w:rPr>
          <w:b/>
          <w:sz w:val="24"/>
        </w:rPr>
        <w:t xml:space="preserve">. </w:t>
      </w:r>
      <w:r w:rsidR="00FB1465" w:rsidRPr="003E1542">
        <w:rPr>
          <w:b/>
          <w:sz w:val="24"/>
        </w:rPr>
        <w:t>Характеристика профессиональной деятельности выпускников и требования к результатам</w:t>
      </w:r>
      <w:r w:rsidR="00FB1465" w:rsidRPr="003E1542">
        <w:rPr>
          <w:b/>
          <w:spacing w:val="-6"/>
          <w:sz w:val="24"/>
        </w:rPr>
        <w:t xml:space="preserve"> </w:t>
      </w:r>
      <w:r w:rsidR="00FB1465" w:rsidRPr="003E1542">
        <w:rPr>
          <w:b/>
          <w:sz w:val="24"/>
        </w:rPr>
        <w:t>освоения</w:t>
      </w:r>
    </w:p>
    <w:p w:rsidR="00557D8C" w:rsidRPr="003E1542" w:rsidRDefault="00FB1465" w:rsidP="003E1542">
      <w:pPr>
        <w:pStyle w:val="a5"/>
        <w:ind w:left="-567" w:firstLine="567"/>
        <w:jc w:val="center"/>
        <w:rPr>
          <w:b/>
          <w:sz w:val="24"/>
        </w:rPr>
      </w:pPr>
      <w:r w:rsidRPr="003E1542">
        <w:rPr>
          <w:b/>
          <w:sz w:val="24"/>
        </w:rPr>
        <w:t>программы подготовки специалистов среднего звена</w:t>
      </w:r>
    </w:p>
    <w:p w:rsidR="002077ED" w:rsidRPr="0046734A" w:rsidRDefault="002077ED" w:rsidP="002077ED">
      <w:pPr>
        <w:spacing w:line="320" w:lineRule="exact"/>
        <w:jc w:val="center"/>
        <w:rPr>
          <w:b/>
          <w:sz w:val="28"/>
        </w:rPr>
      </w:pPr>
    </w:p>
    <w:p w:rsidR="00557D8C" w:rsidRPr="003E1542" w:rsidRDefault="00FB1465" w:rsidP="0033353E">
      <w:pPr>
        <w:pStyle w:val="a5"/>
        <w:numPr>
          <w:ilvl w:val="1"/>
          <w:numId w:val="5"/>
        </w:numPr>
        <w:tabs>
          <w:tab w:val="left" w:pos="1560"/>
        </w:tabs>
        <w:ind w:left="720" w:firstLine="273"/>
        <w:rPr>
          <w:b/>
          <w:sz w:val="24"/>
          <w:szCs w:val="24"/>
        </w:rPr>
      </w:pPr>
      <w:r w:rsidRPr="003E1542">
        <w:rPr>
          <w:b/>
          <w:sz w:val="24"/>
          <w:szCs w:val="24"/>
        </w:rPr>
        <w:t>Область и объекты профессиональной</w:t>
      </w:r>
      <w:r w:rsidRPr="003E1542">
        <w:rPr>
          <w:b/>
          <w:spacing w:val="-6"/>
          <w:sz w:val="24"/>
          <w:szCs w:val="24"/>
        </w:rPr>
        <w:t xml:space="preserve"> </w:t>
      </w:r>
      <w:r w:rsidRPr="003E1542">
        <w:rPr>
          <w:b/>
          <w:sz w:val="24"/>
          <w:szCs w:val="24"/>
        </w:rPr>
        <w:t>деятельности</w:t>
      </w:r>
    </w:p>
    <w:p w:rsidR="00A447A4" w:rsidRPr="003E1542" w:rsidRDefault="00A447A4" w:rsidP="00D805D4">
      <w:pPr>
        <w:tabs>
          <w:tab w:val="left" w:pos="2413"/>
          <w:tab w:val="left" w:pos="2414"/>
        </w:tabs>
        <w:ind w:firstLine="567"/>
        <w:rPr>
          <w:sz w:val="24"/>
          <w:szCs w:val="24"/>
        </w:rPr>
      </w:pPr>
      <w:r w:rsidRPr="003E1542">
        <w:rPr>
          <w:sz w:val="24"/>
          <w:szCs w:val="24"/>
        </w:rPr>
        <w:t xml:space="preserve">Область профессиональной деятельности выпускников: </w:t>
      </w:r>
    </w:p>
    <w:p w:rsidR="00A447A4" w:rsidRPr="00A447A4" w:rsidRDefault="00A447A4" w:rsidP="00D805D4">
      <w:pPr>
        <w:tabs>
          <w:tab w:val="left" w:pos="2413"/>
          <w:tab w:val="left" w:pos="2414"/>
        </w:tabs>
        <w:ind w:firstLine="567"/>
      </w:pPr>
      <w:r>
        <w:t>- организация и обеспечение работ по садово-парковому и ландшафтному строительству объектов озеленения</w:t>
      </w:r>
    </w:p>
    <w:p w:rsidR="00557D8C" w:rsidRPr="003E1542" w:rsidRDefault="00FB1465" w:rsidP="00D805D4">
      <w:pPr>
        <w:pStyle w:val="1"/>
        <w:numPr>
          <w:ilvl w:val="1"/>
          <w:numId w:val="5"/>
        </w:numPr>
        <w:spacing w:line="276" w:lineRule="auto"/>
        <w:ind w:left="0" w:firstLine="567"/>
        <w:rPr>
          <w:sz w:val="24"/>
        </w:rPr>
      </w:pPr>
      <w:r w:rsidRPr="003E1542">
        <w:rPr>
          <w:sz w:val="24"/>
        </w:rPr>
        <w:t>Объекты профессиональной</w:t>
      </w:r>
      <w:r w:rsidRPr="003E1542">
        <w:rPr>
          <w:spacing w:val="-3"/>
          <w:sz w:val="24"/>
        </w:rPr>
        <w:t xml:space="preserve"> </w:t>
      </w:r>
      <w:r w:rsidRPr="003E1542">
        <w:rPr>
          <w:sz w:val="24"/>
        </w:rPr>
        <w:t>деятельности</w:t>
      </w:r>
    </w:p>
    <w:p w:rsidR="00557D8C" w:rsidRDefault="00FB1465" w:rsidP="00D805D4">
      <w:pPr>
        <w:pStyle w:val="a3"/>
        <w:spacing w:line="276" w:lineRule="auto"/>
        <w:ind w:left="0" w:firstLine="567"/>
      </w:pPr>
      <w:r w:rsidRPr="0046734A">
        <w:t>Объектами профессиональной деятельности выпускников являются:</w:t>
      </w:r>
    </w:p>
    <w:p w:rsidR="00A447A4" w:rsidRDefault="00A447A4" w:rsidP="00D805D4">
      <w:pPr>
        <w:pStyle w:val="a3"/>
        <w:spacing w:line="276" w:lineRule="auto"/>
        <w:ind w:left="0" w:firstLine="567"/>
      </w:pPr>
      <w:r>
        <w:t xml:space="preserve">-заказы потребителя на выполнение работ по садово-парковому и ландшафтному строительству; </w:t>
      </w:r>
    </w:p>
    <w:p w:rsidR="00A447A4" w:rsidRDefault="00A447A4" w:rsidP="00D805D4">
      <w:pPr>
        <w:pStyle w:val="a3"/>
        <w:spacing w:line="276" w:lineRule="auto"/>
        <w:ind w:left="0" w:firstLine="567"/>
      </w:pPr>
      <w:r>
        <w:t xml:space="preserve">- территориальные объекты; </w:t>
      </w:r>
    </w:p>
    <w:p w:rsidR="00A447A4" w:rsidRDefault="00A447A4" w:rsidP="00D805D4">
      <w:pPr>
        <w:pStyle w:val="a3"/>
        <w:spacing w:line="276" w:lineRule="auto"/>
        <w:ind w:left="0" w:firstLine="567"/>
      </w:pPr>
      <w:r>
        <w:t>- технологические процессы и операции;</w:t>
      </w:r>
    </w:p>
    <w:p w:rsidR="00A447A4" w:rsidRDefault="00A447A4" w:rsidP="00D805D4">
      <w:pPr>
        <w:pStyle w:val="a3"/>
        <w:spacing w:line="276" w:lineRule="auto"/>
        <w:ind w:left="0" w:firstLine="567"/>
      </w:pPr>
      <w:r>
        <w:t xml:space="preserve">-  материалы, в том числе специальные; </w:t>
      </w:r>
    </w:p>
    <w:p w:rsidR="00A447A4" w:rsidRDefault="00A447A4" w:rsidP="00D805D4">
      <w:pPr>
        <w:pStyle w:val="a3"/>
        <w:spacing w:line="276" w:lineRule="auto"/>
        <w:ind w:left="0" w:firstLine="567"/>
      </w:pPr>
      <w:r>
        <w:t>- технологическое оборудование; нормативная документация;</w:t>
      </w:r>
    </w:p>
    <w:p w:rsidR="003E1542" w:rsidRPr="0046734A" w:rsidRDefault="00A447A4" w:rsidP="00D805D4">
      <w:pPr>
        <w:pStyle w:val="a3"/>
        <w:spacing w:line="276" w:lineRule="auto"/>
        <w:ind w:left="0" w:firstLine="567"/>
      </w:pPr>
      <w:r>
        <w:t>-  первичные трудовые коллективы</w:t>
      </w:r>
    </w:p>
    <w:p w:rsidR="00557D8C" w:rsidRPr="003E1542" w:rsidRDefault="00FB1465" w:rsidP="0033353E">
      <w:pPr>
        <w:pStyle w:val="1"/>
        <w:numPr>
          <w:ilvl w:val="1"/>
          <w:numId w:val="5"/>
        </w:numPr>
        <w:tabs>
          <w:tab w:val="left" w:pos="2344"/>
          <w:tab w:val="left" w:pos="2345"/>
        </w:tabs>
        <w:ind w:left="0" w:hanging="576"/>
        <w:jc w:val="center"/>
        <w:rPr>
          <w:sz w:val="24"/>
          <w:szCs w:val="24"/>
        </w:rPr>
      </w:pPr>
      <w:r w:rsidRPr="003E1542">
        <w:rPr>
          <w:sz w:val="24"/>
          <w:szCs w:val="24"/>
        </w:rPr>
        <w:t>Виды профессиональной деятельности и</w:t>
      </w:r>
      <w:r w:rsidRPr="003E1542">
        <w:rPr>
          <w:spacing w:val="-7"/>
          <w:sz w:val="24"/>
          <w:szCs w:val="24"/>
        </w:rPr>
        <w:t xml:space="preserve"> </w:t>
      </w:r>
      <w:r w:rsidRPr="003E1542">
        <w:rPr>
          <w:sz w:val="24"/>
          <w:szCs w:val="24"/>
        </w:rPr>
        <w:t>компетенции</w:t>
      </w:r>
    </w:p>
    <w:p w:rsidR="00557D8C" w:rsidRDefault="00FB1465" w:rsidP="0046734A">
      <w:pPr>
        <w:pStyle w:val="2"/>
        <w:ind w:left="0"/>
      </w:pPr>
      <w:r w:rsidRPr="003E1542">
        <w:t>Виды профессиональной деятельности и профессиональные компетенции выпускника:</w:t>
      </w:r>
    </w:p>
    <w:p w:rsidR="003E1542" w:rsidRPr="003E1542" w:rsidRDefault="003E1542" w:rsidP="0046734A">
      <w:pPr>
        <w:pStyle w:val="2"/>
        <w:ind w:left="0"/>
      </w:pPr>
    </w:p>
    <w:tbl>
      <w:tblPr>
        <w:tblStyle w:val="af0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3969"/>
        <w:gridCol w:w="1949"/>
      </w:tblGrid>
      <w:tr w:rsidR="002077ED" w:rsidRPr="002077ED" w:rsidTr="00766544">
        <w:tc>
          <w:tcPr>
            <w:tcW w:w="3828" w:type="dxa"/>
          </w:tcPr>
          <w:p w:rsidR="002077ED" w:rsidRPr="002077ED" w:rsidRDefault="002077ED" w:rsidP="002077ED">
            <w:pPr>
              <w:tabs>
                <w:tab w:val="left" w:pos="1350"/>
              </w:tabs>
              <w:jc w:val="center"/>
              <w:outlineLvl w:val="0"/>
              <w:rPr>
                <w:b/>
                <w:bCs/>
                <w:sz w:val="24"/>
                <w:szCs w:val="24"/>
                <w:lang w:eastAsia="en-US" w:bidi="ar-SA"/>
              </w:rPr>
            </w:pPr>
            <w:r w:rsidRPr="002077ED">
              <w:rPr>
                <w:b/>
                <w:bCs/>
                <w:sz w:val="24"/>
                <w:szCs w:val="24"/>
                <w:lang w:eastAsia="en-US" w:bidi="ar-SA"/>
              </w:rPr>
              <w:t>Наименование основных видов деятельности</w:t>
            </w:r>
          </w:p>
        </w:tc>
        <w:tc>
          <w:tcPr>
            <w:tcW w:w="3969" w:type="dxa"/>
          </w:tcPr>
          <w:p w:rsidR="002077ED" w:rsidRPr="002077ED" w:rsidRDefault="002077ED" w:rsidP="002077ED">
            <w:pPr>
              <w:tabs>
                <w:tab w:val="left" w:pos="1350"/>
              </w:tabs>
              <w:jc w:val="center"/>
              <w:outlineLvl w:val="0"/>
              <w:rPr>
                <w:b/>
                <w:bCs/>
                <w:sz w:val="24"/>
                <w:szCs w:val="24"/>
                <w:lang w:eastAsia="en-US" w:bidi="ar-SA"/>
              </w:rPr>
            </w:pPr>
            <w:r w:rsidRPr="002077ED">
              <w:rPr>
                <w:b/>
                <w:bCs/>
                <w:sz w:val="24"/>
                <w:szCs w:val="24"/>
                <w:lang w:eastAsia="en-US" w:bidi="ar-SA"/>
              </w:rPr>
              <w:t>Наименование профессиональных модулей</w:t>
            </w:r>
          </w:p>
        </w:tc>
        <w:tc>
          <w:tcPr>
            <w:tcW w:w="1949" w:type="dxa"/>
          </w:tcPr>
          <w:p w:rsidR="002077ED" w:rsidRPr="002077ED" w:rsidRDefault="002077ED" w:rsidP="002077ED">
            <w:pPr>
              <w:tabs>
                <w:tab w:val="left" w:pos="1350"/>
              </w:tabs>
              <w:jc w:val="center"/>
              <w:outlineLvl w:val="0"/>
              <w:rPr>
                <w:b/>
                <w:bCs/>
                <w:sz w:val="24"/>
                <w:szCs w:val="24"/>
                <w:lang w:eastAsia="en-US" w:bidi="ar-SA"/>
              </w:rPr>
            </w:pPr>
            <w:r w:rsidRPr="002077ED">
              <w:rPr>
                <w:b/>
                <w:bCs/>
                <w:sz w:val="24"/>
                <w:szCs w:val="24"/>
                <w:lang w:eastAsia="en-US" w:bidi="ar-SA"/>
              </w:rPr>
              <w:t>Квалификация</w:t>
            </w:r>
          </w:p>
          <w:p w:rsidR="002077ED" w:rsidRPr="002077ED" w:rsidRDefault="002077ED" w:rsidP="002077ED">
            <w:pPr>
              <w:tabs>
                <w:tab w:val="left" w:pos="1350"/>
              </w:tabs>
              <w:jc w:val="center"/>
              <w:outlineLvl w:val="0"/>
              <w:rPr>
                <w:b/>
                <w:bCs/>
                <w:sz w:val="24"/>
                <w:szCs w:val="24"/>
                <w:lang w:eastAsia="en-US" w:bidi="ar-SA"/>
              </w:rPr>
            </w:pPr>
            <w:r w:rsidRPr="002077ED">
              <w:rPr>
                <w:b/>
                <w:bCs/>
                <w:sz w:val="24"/>
                <w:szCs w:val="24"/>
                <w:lang w:eastAsia="en-US" w:bidi="ar-SA"/>
              </w:rPr>
              <w:t>Техник</w:t>
            </w:r>
          </w:p>
        </w:tc>
      </w:tr>
      <w:tr w:rsidR="002077ED" w:rsidRPr="002077ED" w:rsidTr="00766544">
        <w:tc>
          <w:tcPr>
            <w:tcW w:w="3828" w:type="dxa"/>
          </w:tcPr>
          <w:p w:rsidR="002077ED" w:rsidRPr="002077ED" w:rsidRDefault="002077ED" w:rsidP="002077ED">
            <w:pPr>
              <w:tabs>
                <w:tab w:val="left" w:pos="1350"/>
              </w:tabs>
              <w:outlineLvl w:val="0"/>
              <w:rPr>
                <w:sz w:val="24"/>
                <w:szCs w:val="24"/>
                <w:lang w:eastAsia="en-US" w:bidi="ar-SA"/>
              </w:rPr>
            </w:pPr>
            <w:r>
              <w:t>Проектирование объектов садово-паркового и ландшафтного строительства</w:t>
            </w:r>
          </w:p>
        </w:tc>
        <w:tc>
          <w:tcPr>
            <w:tcW w:w="3969" w:type="dxa"/>
          </w:tcPr>
          <w:p w:rsidR="002077ED" w:rsidRPr="002077ED" w:rsidRDefault="002077ED" w:rsidP="002077ED">
            <w:pPr>
              <w:tabs>
                <w:tab w:val="left" w:pos="1350"/>
              </w:tabs>
              <w:outlineLvl w:val="0"/>
              <w:rPr>
                <w:bCs/>
                <w:sz w:val="24"/>
                <w:szCs w:val="24"/>
                <w:lang w:eastAsia="en-US" w:bidi="ar-SA"/>
              </w:rPr>
            </w:pPr>
            <w:r w:rsidRPr="002077ED">
              <w:rPr>
                <w:bCs/>
                <w:sz w:val="24"/>
                <w:szCs w:val="24"/>
                <w:lang w:eastAsia="en-US" w:bidi="ar-SA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1949" w:type="dxa"/>
          </w:tcPr>
          <w:p w:rsidR="002077ED" w:rsidRPr="002077ED" w:rsidRDefault="002077ED" w:rsidP="002077ED">
            <w:pPr>
              <w:ind w:left="133" w:right="127"/>
              <w:jc w:val="center"/>
              <w:rPr>
                <w:color w:val="C00000"/>
                <w:sz w:val="24"/>
                <w:szCs w:val="24"/>
                <w:lang w:eastAsia="en-US" w:bidi="ar-SA"/>
              </w:rPr>
            </w:pPr>
            <w:r w:rsidRPr="002077ED">
              <w:rPr>
                <w:sz w:val="24"/>
                <w:szCs w:val="24"/>
                <w:lang w:eastAsia="en-US" w:bidi="ar-SA"/>
              </w:rPr>
              <w:t>осваивается</w:t>
            </w:r>
          </w:p>
        </w:tc>
      </w:tr>
      <w:tr w:rsidR="002077ED" w:rsidRPr="002077ED" w:rsidTr="00766544">
        <w:tc>
          <w:tcPr>
            <w:tcW w:w="3828" w:type="dxa"/>
          </w:tcPr>
          <w:p w:rsidR="002077ED" w:rsidRPr="002077ED" w:rsidRDefault="002077ED" w:rsidP="002077ED">
            <w:pPr>
              <w:tabs>
                <w:tab w:val="left" w:pos="928"/>
              </w:tabs>
              <w:rPr>
                <w:sz w:val="24"/>
                <w:szCs w:val="24"/>
                <w:lang w:eastAsia="en-US" w:bidi="ar-SA"/>
              </w:rPr>
            </w:pPr>
            <w:r>
              <w:t>Ведение работ по садово-парковому и ландшафтному строительству</w:t>
            </w:r>
          </w:p>
        </w:tc>
        <w:tc>
          <w:tcPr>
            <w:tcW w:w="3969" w:type="dxa"/>
          </w:tcPr>
          <w:p w:rsidR="002077ED" w:rsidRPr="002077ED" w:rsidRDefault="002077ED" w:rsidP="002077ED">
            <w:pPr>
              <w:tabs>
                <w:tab w:val="left" w:pos="928"/>
              </w:tabs>
              <w:rPr>
                <w:sz w:val="24"/>
                <w:szCs w:val="24"/>
                <w:lang w:eastAsia="en-US" w:bidi="ar-SA"/>
              </w:rPr>
            </w:pPr>
            <w:r>
              <w:t>Ведение работ по садово-парковому и ландшафтному строительству</w:t>
            </w:r>
          </w:p>
        </w:tc>
        <w:tc>
          <w:tcPr>
            <w:tcW w:w="1949" w:type="dxa"/>
          </w:tcPr>
          <w:p w:rsidR="002077ED" w:rsidRPr="002077ED" w:rsidRDefault="002077ED" w:rsidP="002077ED">
            <w:pPr>
              <w:tabs>
                <w:tab w:val="left" w:pos="1350"/>
              </w:tabs>
              <w:jc w:val="center"/>
              <w:outlineLvl w:val="0"/>
              <w:rPr>
                <w:sz w:val="24"/>
                <w:szCs w:val="24"/>
                <w:lang w:eastAsia="en-US" w:bidi="ar-SA"/>
              </w:rPr>
            </w:pPr>
            <w:r w:rsidRPr="002077ED">
              <w:rPr>
                <w:sz w:val="24"/>
                <w:szCs w:val="24"/>
                <w:lang w:eastAsia="en-US" w:bidi="ar-SA"/>
              </w:rPr>
              <w:t>осваивается</w:t>
            </w:r>
          </w:p>
        </w:tc>
      </w:tr>
      <w:tr w:rsidR="002077ED" w:rsidRPr="002077ED" w:rsidTr="00766544">
        <w:tc>
          <w:tcPr>
            <w:tcW w:w="3828" w:type="dxa"/>
          </w:tcPr>
          <w:p w:rsidR="002077ED" w:rsidRPr="002077ED" w:rsidRDefault="002077ED" w:rsidP="002077ED">
            <w:pPr>
              <w:tabs>
                <w:tab w:val="left" w:pos="1285"/>
                <w:tab w:val="left" w:pos="1286"/>
                <w:tab w:val="left" w:pos="2772"/>
                <w:tab w:val="left" w:pos="4359"/>
                <w:tab w:val="left" w:pos="5141"/>
                <w:tab w:val="left" w:pos="5724"/>
                <w:tab w:val="left" w:pos="7330"/>
                <w:tab w:val="left" w:pos="7668"/>
                <w:tab w:val="left" w:pos="8711"/>
              </w:tabs>
              <w:ind w:right="103"/>
              <w:rPr>
                <w:sz w:val="24"/>
                <w:szCs w:val="24"/>
                <w:lang w:eastAsia="en-US" w:bidi="ar-SA"/>
              </w:rPr>
            </w:pPr>
            <w:r>
              <w:t>Внедрение современных технологий садово-паркового и ландшафтного строительства.</w:t>
            </w:r>
          </w:p>
        </w:tc>
        <w:tc>
          <w:tcPr>
            <w:tcW w:w="3969" w:type="dxa"/>
          </w:tcPr>
          <w:p w:rsidR="002077ED" w:rsidRPr="002077ED" w:rsidRDefault="002077ED" w:rsidP="002077ED">
            <w:pPr>
              <w:tabs>
                <w:tab w:val="left" w:pos="1285"/>
                <w:tab w:val="left" w:pos="1286"/>
                <w:tab w:val="left" w:pos="2772"/>
                <w:tab w:val="left" w:pos="4359"/>
                <w:tab w:val="left" w:pos="5141"/>
                <w:tab w:val="left" w:pos="5724"/>
                <w:tab w:val="left" w:pos="7330"/>
                <w:tab w:val="left" w:pos="7668"/>
                <w:tab w:val="left" w:pos="8711"/>
              </w:tabs>
              <w:ind w:right="103"/>
              <w:rPr>
                <w:sz w:val="24"/>
                <w:szCs w:val="24"/>
                <w:lang w:eastAsia="en-US" w:bidi="ar-SA"/>
              </w:rPr>
            </w:pPr>
            <w:r>
              <w:t>Внедрение современных технологий садово-паркового и ландшафтного строительства.</w:t>
            </w:r>
          </w:p>
        </w:tc>
        <w:tc>
          <w:tcPr>
            <w:tcW w:w="1949" w:type="dxa"/>
          </w:tcPr>
          <w:p w:rsidR="002077ED" w:rsidRPr="002077ED" w:rsidRDefault="002077ED" w:rsidP="002077ED">
            <w:pPr>
              <w:tabs>
                <w:tab w:val="left" w:pos="1350"/>
              </w:tabs>
              <w:jc w:val="center"/>
              <w:outlineLvl w:val="0"/>
              <w:rPr>
                <w:sz w:val="24"/>
                <w:szCs w:val="24"/>
                <w:lang w:eastAsia="en-US" w:bidi="ar-SA"/>
              </w:rPr>
            </w:pPr>
            <w:r w:rsidRPr="002077ED">
              <w:rPr>
                <w:sz w:val="24"/>
                <w:szCs w:val="24"/>
                <w:lang w:eastAsia="en-US" w:bidi="ar-SA"/>
              </w:rPr>
              <w:t>осваивается</w:t>
            </w:r>
          </w:p>
        </w:tc>
      </w:tr>
      <w:tr w:rsidR="002077ED" w:rsidRPr="002077ED" w:rsidTr="00766544">
        <w:tc>
          <w:tcPr>
            <w:tcW w:w="3828" w:type="dxa"/>
          </w:tcPr>
          <w:p w:rsidR="002077ED" w:rsidRPr="002077ED" w:rsidRDefault="002077ED" w:rsidP="002077ED">
            <w:pPr>
              <w:tabs>
                <w:tab w:val="left" w:pos="928"/>
              </w:tabs>
              <w:rPr>
                <w:sz w:val="24"/>
                <w:szCs w:val="24"/>
                <w:lang w:eastAsia="en-US" w:bidi="ar-SA"/>
              </w:rPr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969" w:type="dxa"/>
          </w:tcPr>
          <w:p w:rsidR="002077ED" w:rsidRPr="002077ED" w:rsidRDefault="002077ED" w:rsidP="002077ED">
            <w:pPr>
              <w:tabs>
                <w:tab w:val="left" w:pos="928"/>
              </w:tabs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Выполнение работ по рабочей профессии «Садовник»</w:t>
            </w:r>
          </w:p>
        </w:tc>
        <w:tc>
          <w:tcPr>
            <w:tcW w:w="1949" w:type="dxa"/>
          </w:tcPr>
          <w:p w:rsidR="002077ED" w:rsidRPr="002077ED" w:rsidRDefault="002077ED" w:rsidP="002077ED">
            <w:pPr>
              <w:tabs>
                <w:tab w:val="left" w:pos="1350"/>
              </w:tabs>
              <w:jc w:val="center"/>
              <w:outlineLvl w:val="0"/>
              <w:rPr>
                <w:sz w:val="24"/>
                <w:szCs w:val="24"/>
                <w:lang w:eastAsia="en-US" w:bidi="ar-SA"/>
              </w:rPr>
            </w:pPr>
            <w:r w:rsidRPr="002077ED">
              <w:rPr>
                <w:sz w:val="24"/>
                <w:szCs w:val="24"/>
                <w:lang w:eastAsia="en-US" w:bidi="ar-SA"/>
              </w:rPr>
              <w:t>осваивается</w:t>
            </w:r>
          </w:p>
        </w:tc>
      </w:tr>
    </w:tbl>
    <w:p w:rsidR="00557D8C" w:rsidRPr="003E1542" w:rsidRDefault="00FB1465" w:rsidP="0046734A">
      <w:pPr>
        <w:pStyle w:val="a5"/>
        <w:numPr>
          <w:ilvl w:val="0"/>
          <w:numId w:val="5"/>
        </w:numPr>
        <w:tabs>
          <w:tab w:val="left" w:pos="4157"/>
        </w:tabs>
        <w:ind w:left="0" w:hanging="260"/>
        <w:jc w:val="center"/>
        <w:rPr>
          <w:b/>
          <w:sz w:val="24"/>
          <w:szCs w:val="24"/>
        </w:rPr>
      </w:pPr>
      <w:r w:rsidRPr="003E1542">
        <w:rPr>
          <w:b/>
          <w:sz w:val="24"/>
          <w:szCs w:val="24"/>
        </w:rPr>
        <w:lastRenderedPageBreak/>
        <w:t>Требования к результатам</w:t>
      </w:r>
      <w:r w:rsidRPr="003E1542">
        <w:rPr>
          <w:b/>
          <w:spacing w:val="-2"/>
          <w:sz w:val="24"/>
          <w:szCs w:val="24"/>
        </w:rPr>
        <w:t xml:space="preserve"> </w:t>
      </w:r>
      <w:r w:rsidRPr="003E1542">
        <w:rPr>
          <w:b/>
          <w:sz w:val="24"/>
          <w:szCs w:val="24"/>
        </w:rPr>
        <w:t>освоения</w:t>
      </w:r>
    </w:p>
    <w:p w:rsidR="00557D8C" w:rsidRPr="003E1542" w:rsidRDefault="00FB1465" w:rsidP="0033353E">
      <w:pPr>
        <w:pStyle w:val="2"/>
        <w:numPr>
          <w:ilvl w:val="1"/>
          <w:numId w:val="1"/>
        </w:numPr>
        <w:tabs>
          <w:tab w:val="left" w:pos="1289"/>
        </w:tabs>
        <w:ind w:left="0"/>
        <w:jc w:val="center"/>
      </w:pPr>
      <w:r w:rsidRPr="003E1542">
        <w:t>Общие</w:t>
      </w:r>
      <w:r w:rsidRPr="003E1542">
        <w:rPr>
          <w:spacing w:val="-2"/>
        </w:rPr>
        <w:t xml:space="preserve"> </w:t>
      </w:r>
      <w:r w:rsidRPr="003E1542">
        <w:t>компетенции</w:t>
      </w:r>
    </w:p>
    <w:p w:rsidR="00557D8C" w:rsidRPr="002077ED" w:rsidRDefault="002077ED" w:rsidP="002077ED">
      <w:pPr>
        <w:pStyle w:val="a3"/>
        <w:ind w:left="0" w:firstLine="567"/>
        <w:jc w:val="both"/>
        <w:rPr>
          <w:sz w:val="21"/>
        </w:rPr>
      </w:pPr>
      <w:r w:rsidRPr="002077ED">
        <w:rPr>
          <w:sz w:val="21"/>
        </w:rPr>
        <w:t>Техник</w:t>
      </w:r>
      <w:r w:rsidRPr="002077ED">
        <w:rPr>
          <w:sz w:val="21"/>
        </w:rPr>
        <w:tab/>
        <w:t>должен обладать общими компетенциями, включающими в себя способность:</w:t>
      </w:r>
    </w:p>
    <w:p w:rsidR="002077ED" w:rsidRPr="0046734A" w:rsidRDefault="002077ED" w:rsidP="0046734A">
      <w:pPr>
        <w:pStyle w:val="a3"/>
        <w:ind w:left="0"/>
        <w:rPr>
          <w:b/>
          <w:sz w:val="21"/>
        </w:rPr>
      </w:pPr>
    </w:p>
    <w:tbl>
      <w:tblPr>
        <w:tblStyle w:val="TableNormal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8348"/>
      </w:tblGrid>
      <w:tr w:rsidR="00BF1847" w:rsidRPr="0046734A" w:rsidTr="00B25996">
        <w:trPr>
          <w:trHeight w:val="552"/>
        </w:trPr>
        <w:tc>
          <w:tcPr>
            <w:tcW w:w="1292" w:type="dxa"/>
          </w:tcPr>
          <w:p w:rsidR="00BF1847" w:rsidRPr="002077ED" w:rsidRDefault="00BF1847" w:rsidP="0046734A">
            <w:pPr>
              <w:pStyle w:val="TableParagraph"/>
              <w:spacing w:line="247" w:lineRule="exact"/>
              <w:rPr>
                <w:b/>
              </w:rPr>
            </w:pPr>
            <w:r w:rsidRPr="002077ED">
              <w:rPr>
                <w:b/>
              </w:rPr>
              <w:t>ОК 1.</w:t>
            </w:r>
          </w:p>
        </w:tc>
        <w:tc>
          <w:tcPr>
            <w:tcW w:w="8348" w:type="dxa"/>
          </w:tcPr>
          <w:p w:rsidR="00BF1847" w:rsidRPr="00BF1847" w:rsidRDefault="00BF1847" w:rsidP="00BF1847">
            <w:pPr>
              <w:jc w:val="both"/>
              <w:rPr>
                <w:sz w:val="24"/>
              </w:rPr>
            </w:pPr>
            <w:r w:rsidRPr="00BF1847">
              <w:rPr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F1847" w:rsidRPr="0046734A" w:rsidTr="00B25996">
        <w:trPr>
          <w:trHeight w:val="551"/>
        </w:trPr>
        <w:tc>
          <w:tcPr>
            <w:tcW w:w="1292" w:type="dxa"/>
          </w:tcPr>
          <w:p w:rsidR="00BF1847" w:rsidRPr="002077ED" w:rsidRDefault="00BF1847" w:rsidP="0046734A">
            <w:pPr>
              <w:pStyle w:val="TableParagraph"/>
              <w:spacing w:line="247" w:lineRule="exact"/>
              <w:rPr>
                <w:b/>
              </w:rPr>
            </w:pPr>
            <w:r w:rsidRPr="002077ED">
              <w:rPr>
                <w:b/>
              </w:rPr>
              <w:t>ОК 2.</w:t>
            </w:r>
          </w:p>
        </w:tc>
        <w:tc>
          <w:tcPr>
            <w:tcW w:w="8348" w:type="dxa"/>
          </w:tcPr>
          <w:p w:rsidR="00BF1847" w:rsidRPr="00BF1847" w:rsidRDefault="00BF1847" w:rsidP="00BF1847">
            <w:pPr>
              <w:jc w:val="both"/>
              <w:rPr>
                <w:sz w:val="24"/>
              </w:rPr>
            </w:pPr>
            <w:r w:rsidRPr="00BF1847">
              <w:rPr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F1847" w:rsidRPr="0046734A" w:rsidTr="00B25996">
        <w:trPr>
          <w:trHeight w:val="551"/>
        </w:trPr>
        <w:tc>
          <w:tcPr>
            <w:tcW w:w="1292" w:type="dxa"/>
          </w:tcPr>
          <w:p w:rsidR="00BF1847" w:rsidRPr="002077ED" w:rsidRDefault="00BF1847" w:rsidP="0046734A">
            <w:pPr>
              <w:pStyle w:val="TableParagraph"/>
              <w:spacing w:line="247" w:lineRule="exact"/>
              <w:rPr>
                <w:b/>
              </w:rPr>
            </w:pPr>
            <w:r w:rsidRPr="002077ED">
              <w:rPr>
                <w:b/>
              </w:rPr>
              <w:t>ОК 3.</w:t>
            </w:r>
          </w:p>
        </w:tc>
        <w:tc>
          <w:tcPr>
            <w:tcW w:w="8348" w:type="dxa"/>
          </w:tcPr>
          <w:p w:rsidR="00BF1847" w:rsidRPr="00BF1847" w:rsidRDefault="00BF1847" w:rsidP="00BF1847">
            <w:pPr>
              <w:jc w:val="both"/>
              <w:rPr>
                <w:sz w:val="24"/>
              </w:rPr>
            </w:pPr>
            <w:r w:rsidRPr="00BF1847">
              <w:rPr>
                <w:sz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F1847" w:rsidRPr="0046734A" w:rsidTr="00B25996">
        <w:trPr>
          <w:trHeight w:val="551"/>
        </w:trPr>
        <w:tc>
          <w:tcPr>
            <w:tcW w:w="1292" w:type="dxa"/>
          </w:tcPr>
          <w:p w:rsidR="00BF1847" w:rsidRPr="002077ED" w:rsidRDefault="00BF1847" w:rsidP="0046734A">
            <w:pPr>
              <w:pStyle w:val="TableParagraph"/>
              <w:spacing w:line="247" w:lineRule="exact"/>
              <w:rPr>
                <w:b/>
              </w:rPr>
            </w:pPr>
            <w:r w:rsidRPr="002077ED">
              <w:rPr>
                <w:b/>
              </w:rPr>
              <w:t>ОК 4.</w:t>
            </w:r>
          </w:p>
        </w:tc>
        <w:tc>
          <w:tcPr>
            <w:tcW w:w="8348" w:type="dxa"/>
          </w:tcPr>
          <w:p w:rsidR="00BF1847" w:rsidRPr="00BF1847" w:rsidRDefault="00BF1847" w:rsidP="00BF1847">
            <w:pPr>
              <w:jc w:val="both"/>
              <w:rPr>
                <w:sz w:val="24"/>
              </w:rPr>
            </w:pPr>
            <w:r w:rsidRPr="00BF1847">
              <w:rPr>
                <w:sz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F1847" w:rsidRPr="0046734A" w:rsidTr="00B25996">
        <w:trPr>
          <w:trHeight w:val="551"/>
        </w:trPr>
        <w:tc>
          <w:tcPr>
            <w:tcW w:w="1292" w:type="dxa"/>
          </w:tcPr>
          <w:p w:rsidR="00BF1847" w:rsidRPr="002077ED" w:rsidRDefault="00BF1847" w:rsidP="0046734A">
            <w:pPr>
              <w:pStyle w:val="TableParagraph"/>
              <w:spacing w:line="249" w:lineRule="exact"/>
              <w:rPr>
                <w:b/>
              </w:rPr>
            </w:pPr>
            <w:r w:rsidRPr="002077ED">
              <w:rPr>
                <w:b/>
              </w:rPr>
              <w:t>ОК 5.</w:t>
            </w:r>
          </w:p>
        </w:tc>
        <w:tc>
          <w:tcPr>
            <w:tcW w:w="8348" w:type="dxa"/>
          </w:tcPr>
          <w:p w:rsidR="00BF1847" w:rsidRPr="00BF1847" w:rsidRDefault="00BF1847" w:rsidP="00BF1847">
            <w:pPr>
              <w:jc w:val="both"/>
              <w:rPr>
                <w:sz w:val="24"/>
              </w:rPr>
            </w:pPr>
            <w:r w:rsidRPr="00BF1847">
              <w:rPr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F1847" w:rsidRPr="0046734A" w:rsidTr="00B25996">
        <w:trPr>
          <w:trHeight w:val="554"/>
        </w:trPr>
        <w:tc>
          <w:tcPr>
            <w:tcW w:w="1292" w:type="dxa"/>
          </w:tcPr>
          <w:p w:rsidR="00BF1847" w:rsidRPr="002077ED" w:rsidRDefault="00BF1847" w:rsidP="0046734A">
            <w:pPr>
              <w:pStyle w:val="TableParagraph"/>
              <w:spacing w:line="249" w:lineRule="exact"/>
              <w:rPr>
                <w:b/>
              </w:rPr>
            </w:pPr>
            <w:r w:rsidRPr="002077ED">
              <w:rPr>
                <w:b/>
              </w:rPr>
              <w:t>ОК 6.</w:t>
            </w:r>
          </w:p>
        </w:tc>
        <w:tc>
          <w:tcPr>
            <w:tcW w:w="8348" w:type="dxa"/>
          </w:tcPr>
          <w:p w:rsidR="00BF1847" w:rsidRPr="00BF1847" w:rsidRDefault="00BF1847" w:rsidP="00BF1847">
            <w:pPr>
              <w:jc w:val="both"/>
              <w:rPr>
                <w:sz w:val="24"/>
              </w:rPr>
            </w:pPr>
            <w:r w:rsidRPr="00BF1847">
              <w:rPr>
                <w:sz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F1847" w:rsidRPr="0046734A" w:rsidTr="00B25996">
        <w:trPr>
          <w:trHeight w:val="554"/>
        </w:trPr>
        <w:tc>
          <w:tcPr>
            <w:tcW w:w="1292" w:type="dxa"/>
          </w:tcPr>
          <w:p w:rsidR="00BF1847" w:rsidRPr="002077ED" w:rsidRDefault="00BF1847" w:rsidP="0046734A">
            <w:pPr>
              <w:pStyle w:val="TableParagraph"/>
              <w:spacing w:line="249" w:lineRule="exact"/>
              <w:rPr>
                <w:b/>
              </w:rPr>
            </w:pPr>
            <w:r w:rsidRPr="002077ED">
              <w:rPr>
                <w:b/>
                <w:sz w:val="24"/>
              </w:rPr>
              <w:t>ОК 7.</w:t>
            </w:r>
          </w:p>
        </w:tc>
        <w:tc>
          <w:tcPr>
            <w:tcW w:w="8348" w:type="dxa"/>
          </w:tcPr>
          <w:p w:rsidR="00BF1847" w:rsidRPr="00BF1847" w:rsidRDefault="00BF1847" w:rsidP="00BF1847">
            <w:pPr>
              <w:jc w:val="both"/>
              <w:rPr>
                <w:sz w:val="24"/>
              </w:rPr>
            </w:pPr>
            <w:r w:rsidRPr="00BF1847">
              <w:rPr>
                <w:sz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F1847" w:rsidRPr="0046734A" w:rsidTr="00B25996">
        <w:trPr>
          <w:trHeight w:val="554"/>
        </w:trPr>
        <w:tc>
          <w:tcPr>
            <w:tcW w:w="1292" w:type="dxa"/>
          </w:tcPr>
          <w:p w:rsidR="00BF1847" w:rsidRPr="002077ED" w:rsidRDefault="00BF1847" w:rsidP="0046734A">
            <w:pPr>
              <w:pStyle w:val="TableParagraph"/>
              <w:spacing w:line="249" w:lineRule="exact"/>
              <w:rPr>
                <w:b/>
              </w:rPr>
            </w:pPr>
            <w:r w:rsidRPr="002077ED">
              <w:rPr>
                <w:b/>
                <w:sz w:val="24"/>
              </w:rPr>
              <w:t>ОК 8.</w:t>
            </w:r>
          </w:p>
        </w:tc>
        <w:tc>
          <w:tcPr>
            <w:tcW w:w="8348" w:type="dxa"/>
          </w:tcPr>
          <w:p w:rsidR="00BF1847" w:rsidRPr="00BF1847" w:rsidRDefault="00BF1847" w:rsidP="00BF1847">
            <w:pPr>
              <w:jc w:val="both"/>
              <w:rPr>
                <w:sz w:val="24"/>
              </w:rPr>
            </w:pPr>
            <w:r w:rsidRPr="00BF1847">
              <w:rPr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F1847" w:rsidRPr="0046734A" w:rsidTr="00B25996">
        <w:trPr>
          <w:trHeight w:val="554"/>
        </w:trPr>
        <w:tc>
          <w:tcPr>
            <w:tcW w:w="1292" w:type="dxa"/>
          </w:tcPr>
          <w:p w:rsidR="00BF1847" w:rsidRPr="002077ED" w:rsidRDefault="00BF1847" w:rsidP="0046734A">
            <w:pPr>
              <w:pStyle w:val="TableParagraph"/>
              <w:spacing w:line="249" w:lineRule="exact"/>
              <w:rPr>
                <w:b/>
              </w:rPr>
            </w:pPr>
            <w:r w:rsidRPr="002077ED">
              <w:rPr>
                <w:b/>
                <w:sz w:val="24"/>
              </w:rPr>
              <w:t>ОК 9.</w:t>
            </w:r>
          </w:p>
        </w:tc>
        <w:tc>
          <w:tcPr>
            <w:tcW w:w="8348" w:type="dxa"/>
          </w:tcPr>
          <w:p w:rsidR="00BF1847" w:rsidRPr="00BF1847" w:rsidRDefault="00BF1847" w:rsidP="00BF1847">
            <w:pPr>
              <w:jc w:val="both"/>
              <w:rPr>
                <w:sz w:val="24"/>
              </w:rPr>
            </w:pPr>
            <w:r w:rsidRPr="00BF1847">
              <w:rPr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57D8C" w:rsidRPr="0046734A" w:rsidRDefault="00557D8C" w:rsidP="0046734A">
      <w:pPr>
        <w:spacing w:line="264" w:lineRule="exact"/>
        <w:rPr>
          <w:sz w:val="24"/>
        </w:rPr>
        <w:sectPr w:rsidR="00557D8C" w:rsidRPr="0046734A" w:rsidSect="00B3015F">
          <w:type w:val="continuous"/>
          <w:pgSz w:w="11910" w:h="16840"/>
          <w:pgMar w:top="1134" w:right="850" w:bottom="1134" w:left="1418" w:header="0" w:footer="921" w:gutter="0"/>
          <w:cols w:space="720"/>
          <w:docGrid w:linePitch="299"/>
        </w:sectPr>
      </w:pPr>
    </w:p>
    <w:p w:rsidR="00557D8C" w:rsidRPr="0046734A" w:rsidRDefault="00557D8C" w:rsidP="0046734A">
      <w:pPr>
        <w:pStyle w:val="a3"/>
        <w:ind w:left="0"/>
        <w:rPr>
          <w:b/>
          <w:sz w:val="22"/>
        </w:rPr>
      </w:pPr>
    </w:p>
    <w:p w:rsidR="00557D8C" w:rsidRDefault="00FB1465" w:rsidP="0033353E">
      <w:pPr>
        <w:pStyle w:val="a5"/>
        <w:numPr>
          <w:ilvl w:val="1"/>
          <w:numId w:val="1"/>
        </w:numPr>
        <w:tabs>
          <w:tab w:val="left" w:pos="1459"/>
        </w:tabs>
        <w:ind w:left="0" w:hanging="388"/>
        <w:jc w:val="center"/>
        <w:rPr>
          <w:b/>
          <w:sz w:val="26"/>
        </w:rPr>
      </w:pPr>
      <w:r w:rsidRPr="0046734A">
        <w:rPr>
          <w:b/>
          <w:sz w:val="26"/>
        </w:rPr>
        <w:t>Виды деятельности и профессиональные</w:t>
      </w:r>
      <w:r w:rsidRPr="0046734A">
        <w:rPr>
          <w:b/>
          <w:spacing w:val="-7"/>
          <w:sz w:val="26"/>
        </w:rPr>
        <w:t xml:space="preserve"> </w:t>
      </w:r>
      <w:r w:rsidRPr="0046734A">
        <w:rPr>
          <w:b/>
          <w:sz w:val="26"/>
        </w:rPr>
        <w:t>компетенции</w:t>
      </w:r>
    </w:p>
    <w:p w:rsidR="00557D8C" w:rsidRDefault="002077ED" w:rsidP="00706C02">
      <w:pPr>
        <w:tabs>
          <w:tab w:val="left" w:pos="1459"/>
        </w:tabs>
        <w:ind w:firstLine="567"/>
        <w:rPr>
          <w:sz w:val="24"/>
        </w:rPr>
      </w:pPr>
      <w:r w:rsidRPr="002077ED">
        <w:rPr>
          <w:sz w:val="24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:rsidR="00706C02" w:rsidRPr="00706C02" w:rsidRDefault="00706C02" w:rsidP="00706C02">
      <w:pPr>
        <w:tabs>
          <w:tab w:val="left" w:pos="1459"/>
        </w:tabs>
        <w:ind w:firstLine="567"/>
        <w:rPr>
          <w:sz w:val="24"/>
        </w:rPr>
      </w:pPr>
    </w:p>
    <w:tbl>
      <w:tblPr>
        <w:tblStyle w:val="TableNormal"/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8064"/>
      </w:tblGrid>
      <w:tr w:rsidR="00557D8C" w:rsidRPr="0046734A" w:rsidTr="002077ED">
        <w:trPr>
          <w:trHeight w:val="290"/>
        </w:trPr>
        <w:tc>
          <w:tcPr>
            <w:tcW w:w="1292" w:type="dxa"/>
          </w:tcPr>
          <w:p w:rsidR="00557D8C" w:rsidRPr="0046734A" w:rsidRDefault="00FB1465" w:rsidP="0046734A">
            <w:pPr>
              <w:pStyle w:val="TableParagraph"/>
              <w:spacing w:line="247" w:lineRule="exact"/>
            </w:pPr>
            <w:r w:rsidRPr="0046734A">
              <w:t>Код</w:t>
            </w:r>
          </w:p>
        </w:tc>
        <w:tc>
          <w:tcPr>
            <w:tcW w:w="8064" w:type="dxa"/>
          </w:tcPr>
          <w:p w:rsidR="00557D8C" w:rsidRPr="0046734A" w:rsidRDefault="00FB1465" w:rsidP="0046734A">
            <w:pPr>
              <w:pStyle w:val="TableParagraph"/>
              <w:spacing w:line="247" w:lineRule="exact"/>
              <w:jc w:val="center"/>
            </w:pPr>
            <w:r w:rsidRPr="0046734A">
              <w:t>Наименование</w:t>
            </w:r>
          </w:p>
        </w:tc>
      </w:tr>
      <w:tr w:rsidR="00557D8C" w:rsidRPr="0046734A" w:rsidTr="002077ED">
        <w:trPr>
          <w:trHeight w:val="551"/>
        </w:trPr>
        <w:tc>
          <w:tcPr>
            <w:tcW w:w="9356" w:type="dxa"/>
            <w:gridSpan w:val="2"/>
          </w:tcPr>
          <w:p w:rsidR="00557D8C" w:rsidRPr="0046734A" w:rsidRDefault="00FB1465" w:rsidP="0046734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6734A">
              <w:rPr>
                <w:sz w:val="24"/>
              </w:rPr>
              <w:t>Вид деятельности</w:t>
            </w:r>
          </w:p>
          <w:p w:rsidR="00557D8C" w:rsidRPr="0046734A" w:rsidRDefault="00BF1847" w:rsidP="0046734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BF1847">
              <w:rPr>
                <w:sz w:val="24"/>
              </w:rPr>
              <w:t>Проектирование объектов садово-парково</w:t>
            </w:r>
            <w:r>
              <w:rPr>
                <w:sz w:val="24"/>
              </w:rPr>
              <w:t>го и ландшафтного строительства</w:t>
            </w:r>
          </w:p>
        </w:tc>
      </w:tr>
      <w:tr w:rsidR="00BF1847" w:rsidRPr="0046734A" w:rsidTr="002077ED">
        <w:trPr>
          <w:trHeight w:val="277"/>
        </w:trPr>
        <w:tc>
          <w:tcPr>
            <w:tcW w:w="1292" w:type="dxa"/>
          </w:tcPr>
          <w:p w:rsidR="00BF1847" w:rsidRPr="0046734A" w:rsidRDefault="00BF1847" w:rsidP="0046734A">
            <w:pPr>
              <w:pStyle w:val="TableParagraph"/>
              <w:spacing w:line="247" w:lineRule="exact"/>
            </w:pPr>
            <w:r w:rsidRPr="0046734A">
              <w:t>ПК.1.1</w:t>
            </w:r>
          </w:p>
        </w:tc>
        <w:tc>
          <w:tcPr>
            <w:tcW w:w="8064" w:type="dxa"/>
          </w:tcPr>
          <w:p w:rsidR="00BF1847" w:rsidRPr="004134AF" w:rsidRDefault="00BF1847" w:rsidP="00BF1847">
            <w:pPr>
              <w:jc w:val="both"/>
            </w:pPr>
            <w:r w:rsidRPr="004134AF">
              <w:t>Проводить ландшафтный анализ и предпроектную оценку объекта озеленения.</w:t>
            </w:r>
          </w:p>
        </w:tc>
      </w:tr>
      <w:tr w:rsidR="00BF1847" w:rsidRPr="0046734A" w:rsidTr="002077ED">
        <w:trPr>
          <w:trHeight w:val="551"/>
        </w:trPr>
        <w:tc>
          <w:tcPr>
            <w:tcW w:w="1292" w:type="dxa"/>
          </w:tcPr>
          <w:p w:rsidR="00BF1847" w:rsidRPr="0046734A" w:rsidRDefault="00BF1847" w:rsidP="0046734A">
            <w:pPr>
              <w:pStyle w:val="TableParagraph"/>
              <w:spacing w:line="247" w:lineRule="exact"/>
            </w:pPr>
            <w:r w:rsidRPr="0046734A">
              <w:t>ПК.1.2</w:t>
            </w:r>
          </w:p>
        </w:tc>
        <w:tc>
          <w:tcPr>
            <w:tcW w:w="8064" w:type="dxa"/>
          </w:tcPr>
          <w:p w:rsidR="00BF1847" w:rsidRDefault="00BF1847" w:rsidP="00BF1847">
            <w:pPr>
              <w:jc w:val="both"/>
            </w:pPr>
            <w:r w:rsidRPr="004134AF">
              <w:t>Выполнять проектные чертежи объектов озеленения с использованием компьютерных</w:t>
            </w:r>
          </w:p>
        </w:tc>
      </w:tr>
      <w:tr w:rsidR="00557D8C" w:rsidRPr="0046734A" w:rsidTr="00706C02">
        <w:trPr>
          <w:trHeight w:val="363"/>
        </w:trPr>
        <w:tc>
          <w:tcPr>
            <w:tcW w:w="1292" w:type="dxa"/>
          </w:tcPr>
          <w:p w:rsidR="00557D8C" w:rsidRPr="0046734A" w:rsidRDefault="00FB1465" w:rsidP="0046734A">
            <w:pPr>
              <w:pStyle w:val="TableParagraph"/>
              <w:spacing w:line="249" w:lineRule="exact"/>
            </w:pPr>
            <w:r w:rsidRPr="0046734A">
              <w:t>ПК.1.3</w:t>
            </w:r>
          </w:p>
        </w:tc>
        <w:tc>
          <w:tcPr>
            <w:tcW w:w="8064" w:type="dxa"/>
          </w:tcPr>
          <w:p w:rsidR="00557D8C" w:rsidRPr="0046734A" w:rsidRDefault="00BF1847" w:rsidP="0046734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BF1847">
              <w:rPr>
                <w:sz w:val="24"/>
              </w:rPr>
              <w:t>Разрабатывать проектно-сметную документацию.</w:t>
            </w:r>
          </w:p>
        </w:tc>
      </w:tr>
      <w:tr w:rsidR="00557D8C" w:rsidRPr="0046734A" w:rsidTr="002077ED">
        <w:trPr>
          <w:trHeight w:val="551"/>
        </w:trPr>
        <w:tc>
          <w:tcPr>
            <w:tcW w:w="9356" w:type="dxa"/>
            <w:gridSpan w:val="2"/>
          </w:tcPr>
          <w:p w:rsidR="00557D8C" w:rsidRPr="0046734A" w:rsidRDefault="00FB1465" w:rsidP="0046734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6734A">
              <w:rPr>
                <w:sz w:val="24"/>
              </w:rPr>
              <w:t>Вид деятельности</w:t>
            </w:r>
          </w:p>
          <w:p w:rsidR="00557D8C" w:rsidRPr="0046734A" w:rsidRDefault="00BF1847" w:rsidP="0046734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BF1847">
              <w:rPr>
                <w:sz w:val="24"/>
              </w:rPr>
              <w:t>Ведение работ по садово-парково</w:t>
            </w:r>
            <w:r>
              <w:rPr>
                <w:sz w:val="24"/>
              </w:rPr>
              <w:t>му и ландшафтному строительству</w:t>
            </w:r>
          </w:p>
        </w:tc>
      </w:tr>
      <w:tr w:rsidR="00BF1847" w:rsidRPr="0046734A" w:rsidTr="002077ED">
        <w:trPr>
          <w:trHeight w:val="290"/>
        </w:trPr>
        <w:tc>
          <w:tcPr>
            <w:tcW w:w="1292" w:type="dxa"/>
          </w:tcPr>
          <w:p w:rsidR="00BF1847" w:rsidRPr="0046734A" w:rsidRDefault="00BF1847" w:rsidP="0046734A">
            <w:pPr>
              <w:pStyle w:val="TableParagraph"/>
              <w:spacing w:line="247" w:lineRule="exact"/>
            </w:pPr>
            <w:r w:rsidRPr="0046734A">
              <w:t>ПК.2.1</w:t>
            </w:r>
          </w:p>
        </w:tc>
        <w:tc>
          <w:tcPr>
            <w:tcW w:w="8064" w:type="dxa"/>
          </w:tcPr>
          <w:p w:rsidR="00BF1847" w:rsidRPr="00706C02" w:rsidRDefault="00BF1847" w:rsidP="00FD30AE">
            <w:r w:rsidRPr="00706C02">
              <w:t xml:space="preserve"> Анализировать спрос на услуги садово-паркового и ландшафтного строительства.</w:t>
            </w:r>
          </w:p>
        </w:tc>
      </w:tr>
      <w:tr w:rsidR="00BF1847" w:rsidRPr="0046734A" w:rsidTr="002077ED">
        <w:trPr>
          <w:trHeight w:val="292"/>
        </w:trPr>
        <w:tc>
          <w:tcPr>
            <w:tcW w:w="1292" w:type="dxa"/>
          </w:tcPr>
          <w:p w:rsidR="00BF1847" w:rsidRPr="0046734A" w:rsidRDefault="00BF1847" w:rsidP="0046734A">
            <w:pPr>
              <w:pStyle w:val="TableParagraph"/>
              <w:spacing w:line="249" w:lineRule="exact"/>
            </w:pPr>
            <w:r w:rsidRPr="0046734A">
              <w:t>ПК.2.2</w:t>
            </w:r>
          </w:p>
        </w:tc>
        <w:tc>
          <w:tcPr>
            <w:tcW w:w="8064" w:type="dxa"/>
          </w:tcPr>
          <w:p w:rsidR="00BF1847" w:rsidRPr="00706C02" w:rsidRDefault="00BF1847" w:rsidP="00FD30AE">
            <w:r w:rsidRPr="00706C02">
              <w:t xml:space="preserve"> Продвигать услуги по садово-парковому и ландшафтному строительству на рынке услуг.</w:t>
            </w:r>
          </w:p>
        </w:tc>
      </w:tr>
      <w:tr w:rsidR="00BF1847" w:rsidRPr="0046734A" w:rsidTr="002077ED">
        <w:trPr>
          <w:trHeight w:val="308"/>
        </w:trPr>
        <w:tc>
          <w:tcPr>
            <w:tcW w:w="1292" w:type="dxa"/>
          </w:tcPr>
          <w:p w:rsidR="00BF1847" w:rsidRPr="0046734A" w:rsidRDefault="00BF1847" w:rsidP="0046734A">
            <w:pPr>
              <w:pStyle w:val="TableParagraph"/>
              <w:spacing w:line="247" w:lineRule="exact"/>
            </w:pPr>
            <w:r w:rsidRPr="0046734A">
              <w:t>ПК.2.3</w:t>
            </w:r>
          </w:p>
        </w:tc>
        <w:tc>
          <w:tcPr>
            <w:tcW w:w="8064" w:type="dxa"/>
          </w:tcPr>
          <w:p w:rsidR="00BF1847" w:rsidRPr="00706C02" w:rsidRDefault="00BF1847" w:rsidP="00FD30AE">
            <w:r w:rsidRPr="00706C02">
              <w:t>Организовывать садово-парковые и ландшафтные работы.</w:t>
            </w:r>
          </w:p>
        </w:tc>
      </w:tr>
      <w:tr w:rsidR="00BF1847" w:rsidRPr="0046734A" w:rsidTr="002077ED">
        <w:trPr>
          <w:trHeight w:val="290"/>
        </w:trPr>
        <w:tc>
          <w:tcPr>
            <w:tcW w:w="1292" w:type="dxa"/>
          </w:tcPr>
          <w:p w:rsidR="00BF1847" w:rsidRPr="0046734A" w:rsidRDefault="00BF1847" w:rsidP="0046734A">
            <w:pPr>
              <w:pStyle w:val="TableParagraph"/>
              <w:spacing w:line="247" w:lineRule="exact"/>
            </w:pPr>
            <w:r w:rsidRPr="0046734A">
              <w:t>ПК.2.4.</w:t>
            </w:r>
          </w:p>
        </w:tc>
        <w:tc>
          <w:tcPr>
            <w:tcW w:w="8064" w:type="dxa"/>
          </w:tcPr>
          <w:p w:rsidR="00BF1847" w:rsidRPr="00706C02" w:rsidRDefault="00BF1847" w:rsidP="00FD30AE">
            <w:r w:rsidRPr="00706C02">
              <w:t xml:space="preserve"> Контролировать и оценивать качество садово-парковых и ландшафтных работ.</w:t>
            </w:r>
          </w:p>
        </w:tc>
      </w:tr>
      <w:tr w:rsidR="00557D8C" w:rsidRPr="0046734A" w:rsidTr="002077ED">
        <w:trPr>
          <w:trHeight w:val="551"/>
        </w:trPr>
        <w:tc>
          <w:tcPr>
            <w:tcW w:w="9356" w:type="dxa"/>
            <w:gridSpan w:val="2"/>
          </w:tcPr>
          <w:p w:rsidR="00557D8C" w:rsidRPr="0046734A" w:rsidRDefault="00FB1465" w:rsidP="0046734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6734A">
              <w:rPr>
                <w:sz w:val="24"/>
              </w:rPr>
              <w:t>Вид деятельности</w:t>
            </w:r>
          </w:p>
          <w:p w:rsidR="00557D8C" w:rsidRPr="0046734A" w:rsidRDefault="00BF1847" w:rsidP="0046734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BF1847">
              <w:rPr>
                <w:sz w:val="24"/>
              </w:rPr>
              <w:t>Внедрение современных технологий садово-парково</w:t>
            </w:r>
            <w:r w:rsidR="00561C6F">
              <w:rPr>
                <w:sz w:val="24"/>
              </w:rPr>
              <w:t>го и ландшафтного строительства</w:t>
            </w:r>
          </w:p>
        </w:tc>
      </w:tr>
      <w:tr w:rsidR="00561C6F" w:rsidRPr="0046734A" w:rsidTr="002077ED">
        <w:trPr>
          <w:trHeight w:val="551"/>
        </w:trPr>
        <w:tc>
          <w:tcPr>
            <w:tcW w:w="1292" w:type="dxa"/>
          </w:tcPr>
          <w:p w:rsidR="00561C6F" w:rsidRPr="0046734A" w:rsidRDefault="00561C6F" w:rsidP="0046734A">
            <w:pPr>
              <w:pStyle w:val="TableParagraph"/>
              <w:spacing w:line="247" w:lineRule="exact"/>
            </w:pPr>
            <w:r w:rsidRPr="0046734A">
              <w:t>ПК.3.1</w:t>
            </w:r>
          </w:p>
        </w:tc>
        <w:tc>
          <w:tcPr>
            <w:tcW w:w="8064" w:type="dxa"/>
          </w:tcPr>
          <w:p w:rsidR="00561C6F" w:rsidRPr="00706C02" w:rsidRDefault="00561C6F" w:rsidP="00FD30AE">
            <w:r w:rsidRPr="00706C02">
              <w:t xml:space="preserve"> Создавать базу данных о современных технологиях садово-паркового и ландшафтного строительства.</w:t>
            </w:r>
          </w:p>
        </w:tc>
      </w:tr>
      <w:tr w:rsidR="00561C6F" w:rsidRPr="0046734A" w:rsidTr="002077ED">
        <w:trPr>
          <w:trHeight w:val="566"/>
        </w:trPr>
        <w:tc>
          <w:tcPr>
            <w:tcW w:w="1292" w:type="dxa"/>
          </w:tcPr>
          <w:p w:rsidR="00561C6F" w:rsidRPr="0046734A" w:rsidRDefault="00561C6F" w:rsidP="0046734A">
            <w:pPr>
              <w:pStyle w:val="TableParagraph"/>
              <w:spacing w:line="247" w:lineRule="exact"/>
            </w:pPr>
            <w:r w:rsidRPr="0046734A">
              <w:t>ПК.3.2</w:t>
            </w:r>
          </w:p>
        </w:tc>
        <w:tc>
          <w:tcPr>
            <w:tcW w:w="8064" w:type="dxa"/>
          </w:tcPr>
          <w:p w:rsidR="00561C6F" w:rsidRPr="00706C02" w:rsidRDefault="00561C6F" w:rsidP="00FD30AE">
            <w:r w:rsidRPr="00706C02">
              <w:t xml:space="preserve"> Проводить апробацию современных технологий садово-паркового и ландшафтного строительства.</w:t>
            </w:r>
          </w:p>
        </w:tc>
      </w:tr>
      <w:tr w:rsidR="00561C6F" w:rsidRPr="0046734A" w:rsidTr="002077ED">
        <w:trPr>
          <w:trHeight w:val="382"/>
        </w:trPr>
        <w:tc>
          <w:tcPr>
            <w:tcW w:w="1292" w:type="dxa"/>
          </w:tcPr>
          <w:p w:rsidR="00561C6F" w:rsidRPr="0046734A" w:rsidRDefault="00561C6F" w:rsidP="0046734A">
            <w:pPr>
              <w:pStyle w:val="TableParagraph"/>
              <w:spacing w:line="247" w:lineRule="exact"/>
            </w:pPr>
            <w:r w:rsidRPr="0046734A">
              <w:rPr>
                <w:szCs w:val="16"/>
              </w:rPr>
              <w:t xml:space="preserve">ПК 3.3.  </w:t>
            </w:r>
          </w:p>
        </w:tc>
        <w:tc>
          <w:tcPr>
            <w:tcW w:w="8064" w:type="dxa"/>
          </w:tcPr>
          <w:p w:rsidR="00561C6F" w:rsidRPr="00706C02" w:rsidRDefault="00561C6F" w:rsidP="00FD30AE">
            <w:r w:rsidRPr="00706C02">
              <w:t>Консультировать заказчиков по вопросам современных технологий в садово-</w:t>
            </w:r>
            <w:r w:rsidRPr="00706C02">
              <w:lastRenderedPageBreak/>
              <w:t>парковом и ландшафтном строительстве.</w:t>
            </w:r>
          </w:p>
        </w:tc>
      </w:tr>
      <w:tr w:rsidR="00561C6F" w:rsidRPr="0046734A" w:rsidTr="002077ED">
        <w:trPr>
          <w:trHeight w:val="566"/>
        </w:trPr>
        <w:tc>
          <w:tcPr>
            <w:tcW w:w="9356" w:type="dxa"/>
            <w:gridSpan w:val="2"/>
          </w:tcPr>
          <w:p w:rsidR="00561C6F" w:rsidRPr="00561C6F" w:rsidRDefault="00561C6F" w:rsidP="00561C6F">
            <w:pPr>
              <w:pStyle w:val="ad"/>
              <w:jc w:val="center"/>
              <w:rPr>
                <w:rFonts w:ascii="Times New Roman" w:hAnsi="Times New Roman" w:cs="Times New Roman"/>
                <w:szCs w:val="16"/>
              </w:rPr>
            </w:pPr>
            <w:r w:rsidRPr="00561C6F">
              <w:rPr>
                <w:rFonts w:ascii="Times New Roman" w:hAnsi="Times New Roman" w:cs="Times New Roman"/>
                <w:szCs w:val="16"/>
              </w:rPr>
              <w:lastRenderedPageBreak/>
              <w:t>Вид деятельности</w:t>
            </w:r>
          </w:p>
          <w:p w:rsidR="00561C6F" w:rsidRPr="0046734A" w:rsidRDefault="00561C6F" w:rsidP="00D6536B">
            <w:pPr>
              <w:pStyle w:val="ad"/>
              <w:jc w:val="center"/>
              <w:rPr>
                <w:rFonts w:ascii="Times New Roman" w:hAnsi="Times New Roman" w:cs="Times New Roman"/>
                <w:szCs w:val="16"/>
              </w:rPr>
            </w:pPr>
            <w:r w:rsidRPr="00706C02">
              <w:rPr>
                <w:rFonts w:ascii="Times New Roman" w:hAnsi="Times New Roman" w:cs="Times New Roman"/>
                <w:szCs w:val="16"/>
              </w:rPr>
              <w:t xml:space="preserve">Выполнение работ по </w:t>
            </w:r>
            <w:r w:rsidR="00D6536B">
              <w:rPr>
                <w:rFonts w:ascii="Times New Roman" w:hAnsi="Times New Roman" w:cs="Times New Roman"/>
                <w:szCs w:val="16"/>
              </w:rPr>
              <w:t>рабочей профессии</w:t>
            </w:r>
            <w:r w:rsidRPr="00706C02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D6536B">
              <w:rPr>
                <w:rFonts w:ascii="Times New Roman" w:hAnsi="Times New Roman" w:cs="Times New Roman"/>
                <w:szCs w:val="16"/>
              </w:rPr>
              <w:t>«</w:t>
            </w:r>
            <w:r w:rsidRPr="00706C02">
              <w:rPr>
                <w:rFonts w:ascii="Times New Roman" w:hAnsi="Times New Roman" w:cs="Times New Roman"/>
                <w:szCs w:val="16"/>
              </w:rPr>
              <w:t>Садовник</w:t>
            </w:r>
            <w:r w:rsidR="00D6536B">
              <w:rPr>
                <w:rFonts w:ascii="Times New Roman" w:hAnsi="Times New Roman" w:cs="Times New Roman"/>
                <w:szCs w:val="16"/>
              </w:rPr>
              <w:t>»</w:t>
            </w:r>
          </w:p>
        </w:tc>
      </w:tr>
      <w:tr w:rsidR="0005670F" w:rsidRPr="0046734A" w:rsidTr="002077ED">
        <w:trPr>
          <w:trHeight w:val="403"/>
        </w:trPr>
        <w:tc>
          <w:tcPr>
            <w:tcW w:w="1292" w:type="dxa"/>
          </w:tcPr>
          <w:p w:rsidR="0005670F" w:rsidRPr="0046734A" w:rsidRDefault="00E34A79" w:rsidP="0046734A">
            <w:pPr>
              <w:pStyle w:val="TableParagraph"/>
              <w:spacing w:line="247" w:lineRule="exact"/>
            </w:pPr>
            <w:r>
              <w:t>ПК.4.1.</w:t>
            </w:r>
          </w:p>
        </w:tc>
        <w:tc>
          <w:tcPr>
            <w:tcW w:w="8064" w:type="dxa"/>
          </w:tcPr>
          <w:p w:rsidR="0005670F" w:rsidRPr="0046734A" w:rsidRDefault="00476CBE" w:rsidP="00E34A79">
            <w:pPr>
              <w:pStyle w:val="ad"/>
              <w:rPr>
                <w:rFonts w:ascii="Times New Roman" w:hAnsi="Times New Roman" w:cs="Times New Roman"/>
                <w:szCs w:val="16"/>
              </w:rPr>
            </w:pPr>
            <w:r w:rsidRPr="00476CBE">
              <w:rPr>
                <w:rFonts w:ascii="Times New Roman" w:hAnsi="Times New Roman" w:cs="Times New Roman"/>
                <w:szCs w:val="16"/>
              </w:rPr>
              <w:t>Выполнение вспомогательных работ по выращиванию и уходу за декоративными растениями</w:t>
            </w:r>
            <w:r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E34A79" w:rsidRPr="0046734A" w:rsidTr="002077ED">
        <w:trPr>
          <w:trHeight w:val="403"/>
        </w:trPr>
        <w:tc>
          <w:tcPr>
            <w:tcW w:w="1292" w:type="dxa"/>
          </w:tcPr>
          <w:p w:rsidR="00E34A79" w:rsidRDefault="00E34A79" w:rsidP="0046734A">
            <w:pPr>
              <w:pStyle w:val="TableParagraph"/>
              <w:spacing w:line="247" w:lineRule="exact"/>
            </w:pPr>
            <w:r>
              <w:t>ПК.4.2.</w:t>
            </w:r>
          </w:p>
        </w:tc>
        <w:tc>
          <w:tcPr>
            <w:tcW w:w="8064" w:type="dxa"/>
          </w:tcPr>
          <w:p w:rsidR="00E34A79" w:rsidRPr="00E34A79" w:rsidRDefault="003E4050" w:rsidP="00E34A79">
            <w:pPr>
              <w:pStyle w:val="ad"/>
              <w:rPr>
                <w:rFonts w:ascii="Times New Roman" w:hAnsi="Times New Roman" w:cs="Times New Roman"/>
                <w:szCs w:val="16"/>
              </w:rPr>
            </w:pPr>
            <w:r w:rsidRPr="003E4050">
              <w:rPr>
                <w:rFonts w:ascii="Times New Roman" w:hAnsi="Times New Roman" w:cs="Times New Roman"/>
                <w:szCs w:val="16"/>
              </w:rPr>
              <w:t>Выполнение вспомогательных работ при использовании декоративных растений в озеленении</w:t>
            </w:r>
            <w:r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</w:tbl>
    <w:p w:rsidR="00557D8C" w:rsidRDefault="00557D8C" w:rsidP="0046734A">
      <w:pPr>
        <w:rPr>
          <w:rFonts w:eastAsiaTheme="minorEastAsia"/>
          <w:sz w:val="24"/>
          <w:szCs w:val="16"/>
          <w:lang w:bidi="ar-SA"/>
        </w:rPr>
      </w:pPr>
    </w:p>
    <w:p w:rsidR="00706C02" w:rsidRPr="00706C02" w:rsidRDefault="00706C02" w:rsidP="00706C02">
      <w:pPr>
        <w:rPr>
          <w:sz w:val="24"/>
        </w:rPr>
      </w:pPr>
    </w:p>
    <w:p w:rsidR="00706C02" w:rsidRPr="00706C02" w:rsidRDefault="00706C02" w:rsidP="00B25996">
      <w:pPr>
        <w:pStyle w:val="1"/>
        <w:numPr>
          <w:ilvl w:val="0"/>
          <w:numId w:val="6"/>
        </w:numPr>
        <w:tabs>
          <w:tab w:val="left" w:pos="1134"/>
          <w:tab w:val="left" w:pos="5186"/>
        </w:tabs>
        <w:spacing w:line="360" w:lineRule="auto"/>
        <w:ind w:left="0" w:right="665" w:firstLine="567"/>
        <w:jc w:val="center"/>
        <w:rPr>
          <w:sz w:val="24"/>
          <w:szCs w:val="24"/>
          <w:lang w:eastAsia="en-US" w:bidi="ar-SA"/>
        </w:rPr>
      </w:pPr>
      <w:r w:rsidRPr="00706C02">
        <w:rPr>
          <w:sz w:val="24"/>
          <w:szCs w:val="24"/>
          <w:lang w:eastAsia="en-US" w:bidi="ar-SA"/>
        </w:rPr>
        <w:t>Документы, определяющие содержание и организацию образовательного процесса</w:t>
      </w:r>
    </w:p>
    <w:p w:rsidR="00706C02" w:rsidRPr="00706C02" w:rsidRDefault="00706C02" w:rsidP="00D805D4">
      <w:pPr>
        <w:tabs>
          <w:tab w:val="left" w:pos="1667"/>
        </w:tabs>
        <w:spacing w:line="360" w:lineRule="auto"/>
        <w:ind w:right="669" w:firstLine="567"/>
        <w:rPr>
          <w:sz w:val="24"/>
          <w:szCs w:val="24"/>
          <w:lang w:eastAsia="en-US" w:bidi="ar-SA"/>
        </w:rPr>
      </w:pPr>
      <w:r w:rsidRPr="00706C02">
        <w:rPr>
          <w:sz w:val="24"/>
          <w:szCs w:val="24"/>
          <w:lang w:eastAsia="en-US" w:bidi="ar-SA"/>
        </w:rPr>
        <w:t xml:space="preserve"> ОПОП по специальности </w:t>
      </w:r>
      <w:r w:rsidR="00B000CB">
        <w:rPr>
          <w:sz w:val="24"/>
          <w:szCs w:val="24"/>
          <w:lang w:eastAsia="en-US" w:bidi="ar-SA"/>
        </w:rPr>
        <w:t xml:space="preserve">35.02.12 </w:t>
      </w:r>
      <w:r w:rsidR="00507EFB">
        <w:rPr>
          <w:sz w:val="24"/>
          <w:szCs w:val="24"/>
          <w:lang w:eastAsia="en-US" w:bidi="ar-SA"/>
        </w:rPr>
        <w:t>Садово-парковое и ландшафтное строительство</w:t>
      </w:r>
      <w:r w:rsidRPr="00706C02">
        <w:rPr>
          <w:sz w:val="24"/>
          <w:szCs w:val="24"/>
          <w:lang w:eastAsia="en-US" w:bidi="ar-SA"/>
        </w:rPr>
        <w:t xml:space="preserve"> регламентирует цель, ожидаемые    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себя:</w:t>
      </w:r>
    </w:p>
    <w:p w:rsidR="00706C02" w:rsidRPr="00582AAD" w:rsidRDefault="00706C02" w:rsidP="00D805D4">
      <w:pPr>
        <w:tabs>
          <w:tab w:val="left" w:pos="1084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bookmarkStart w:id="1" w:name="_Hlk88743676"/>
      <w:r w:rsidRPr="00706C02">
        <w:rPr>
          <w:sz w:val="24"/>
          <w:szCs w:val="24"/>
          <w:lang w:eastAsia="en-US" w:bidi="ar-SA"/>
        </w:rPr>
        <w:t xml:space="preserve">4.1. Учебный план по специальности </w:t>
      </w:r>
      <w:r w:rsidR="00507EFB">
        <w:rPr>
          <w:sz w:val="24"/>
          <w:szCs w:val="24"/>
          <w:lang w:eastAsia="en-US" w:bidi="ar-SA"/>
        </w:rPr>
        <w:t>35.02.12 Садово-парковое и ландшафтное строительство</w:t>
      </w:r>
      <w:r w:rsidRPr="00706C02">
        <w:rPr>
          <w:sz w:val="24"/>
          <w:szCs w:val="24"/>
          <w:lang w:eastAsia="en-US" w:bidi="ar-SA"/>
        </w:rPr>
        <w:t xml:space="preserve"> </w:t>
      </w:r>
      <w:r w:rsidRPr="00582AAD">
        <w:rPr>
          <w:sz w:val="24"/>
          <w:szCs w:val="24"/>
          <w:lang w:eastAsia="en-US" w:bidi="ar-SA"/>
        </w:rPr>
        <w:t>(приложение)</w:t>
      </w:r>
    </w:p>
    <w:p w:rsidR="00706C02" w:rsidRPr="00706C02" w:rsidRDefault="00706C02" w:rsidP="00D805D4">
      <w:pPr>
        <w:tabs>
          <w:tab w:val="left" w:pos="1082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582AAD">
        <w:rPr>
          <w:sz w:val="24"/>
          <w:szCs w:val="24"/>
          <w:lang w:eastAsia="en-US" w:bidi="ar-SA"/>
        </w:rPr>
        <w:t xml:space="preserve">4.2. Календарный учебный график по специальности </w:t>
      </w:r>
      <w:r w:rsidR="00507EFB" w:rsidRPr="00582AAD">
        <w:rPr>
          <w:sz w:val="24"/>
          <w:szCs w:val="24"/>
          <w:lang w:eastAsia="en-US" w:bidi="ar-SA"/>
        </w:rPr>
        <w:t>35.02.12 Садово-парковое и ландшафтное строительство</w:t>
      </w:r>
      <w:r w:rsidRPr="00582AAD">
        <w:rPr>
          <w:sz w:val="24"/>
          <w:szCs w:val="24"/>
          <w:lang w:eastAsia="en-US" w:bidi="ar-SA"/>
        </w:rPr>
        <w:t xml:space="preserve"> утвержден (приложение</w:t>
      </w:r>
      <w:r w:rsidRPr="00706C02">
        <w:rPr>
          <w:sz w:val="24"/>
          <w:szCs w:val="24"/>
          <w:lang w:eastAsia="en-US" w:bidi="ar-SA"/>
        </w:rPr>
        <w:t>)</w:t>
      </w:r>
    </w:p>
    <w:bookmarkEnd w:id="1"/>
    <w:p w:rsidR="00706C02" w:rsidRPr="00706C02" w:rsidRDefault="00706C02" w:rsidP="00D805D4">
      <w:pPr>
        <w:tabs>
          <w:tab w:val="left" w:pos="1084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706C02">
        <w:rPr>
          <w:sz w:val="24"/>
          <w:szCs w:val="24"/>
          <w:lang w:eastAsia="en-US" w:bidi="ar-SA"/>
        </w:rPr>
        <w:t>4.3. Пояснительная записка</w:t>
      </w:r>
    </w:p>
    <w:p w:rsidR="00706C02" w:rsidRPr="00507EFB" w:rsidRDefault="00706C02" w:rsidP="00D805D4">
      <w:pPr>
        <w:tabs>
          <w:tab w:val="left" w:pos="1084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706C02">
        <w:rPr>
          <w:sz w:val="24"/>
          <w:szCs w:val="24"/>
          <w:lang w:eastAsia="en-US" w:bidi="ar-SA"/>
        </w:rPr>
        <w:t>4.4. Вариативная часть</w:t>
      </w:r>
    </w:p>
    <w:p w:rsidR="00507EFB" w:rsidRPr="00507EFB" w:rsidRDefault="00507EFB" w:rsidP="00507EFB">
      <w:pPr>
        <w:pStyle w:val="a5"/>
        <w:tabs>
          <w:tab w:val="left" w:pos="1029"/>
        </w:tabs>
        <w:spacing w:line="360" w:lineRule="auto"/>
        <w:ind w:left="-567" w:right="-83" w:firstLine="567"/>
        <w:jc w:val="center"/>
        <w:rPr>
          <w:b/>
          <w:sz w:val="24"/>
          <w:szCs w:val="24"/>
          <w:lang w:eastAsia="en-US" w:bidi="ar-SA"/>
        </w:rPr>
      </w:pPr>
      <w:r w:rsidRPr="00507EFB">
        <w:rPr>
          <w:b/>
          <w:sz w:val="24"/>
          <w:szCs w:val="24"/>
          <w:lang w:eastAsia="en-US" w:bidi="ar-SA"/>
        </w:rPr>
        <w:t>4.</w:t>
      </w:r>
      <w:r w:rsidR="003E1542">
        <w:rPr>
          <w:b/>
          <w:sz w:val="24"/>
          <w:szCs w:val="24"/>
          <w:lang w:eastAsia="en-US" w:bidi="ar-SA"/>
        </w:rPr>
        <w:t>1</w:t>
      </w:r>
      <w:r w:rsidRPr="00507EFB">
        <w:rPr>
          <w:b/>
          <w:sz w:val="24"/>
          <w:szCs w:val="24"/>
          <w:lang w:eastAsia="en-US" w:bidi="ar-SA"/>
        </w:rPr>
        <w:t>. Пояснительная записка</w:t>
      </w:r>
    </w:p>
    <w:p w:rsidR="00507EFB" w:rsidRPr="00507EFB" w:rsidRDefault="00507EFB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507EFB">
        <w:rPr>
          <w:sz w:val="24"/>
          <w:szCs w:val="24"/>
          <w:lang w:eastAsia="en-US" w:bidi="ar-SA"/>
        </w:rPr>
        <w:t xml:space="preserve">ОПОП по специальности </w:t>
      </w:r>
      <w:r>
        <w:rPr>
          <w:sz w:val="24"/>
          <w:szCs w:val="24"/>
          <w:lang w:eastAsia="en-US" w:bidi="ar-SA"/>
        </w:rPr>
        <w:t>35.02.12 Садово-парковое и ландшафтное строительство</w:t>
      </w:r>
      <w:r w:rsidRPr="00507EFB">
        <w:rPr>
          <w:sz w:val="24"/>
          <w:szCs w:val="24"/>
          <w:lang w:eastAsia="en-US" w:bidi="ar-SA"/>
        </w:rPr>
        <w:t xml:space="preserve"> предусматривает изучение следующих учебных циклов:</w:t>
      </w:r>
    </w:p>
    <w:p w:rsidR="00507EFB" w:rsidRPr="00507EFB" w:rsidRDefault="00507EFB" w:rsidP="00D805D4">
      <w:pPr>
        <w:numPr>
          <w:ilvl w:val="0"/>
          <w:numId w:val="8"/>
        </w:numPr>
        <w:tabs>
          <w:tab w:val="left" w:pos="284"/>
        </w:tabs>
        <w:spacing w:line="360" w:lineRule="auto"/>
        <w:ind w:left="0" w:right="-83" w:firstLine="567"/>
        <w:jc w:val="both"/>
        <w:rPr>
          <w:sz w:val="24"/>
          <w:szCs w:val="24"/>
          <w:lang w:eastAsia="en-US" w:bidi="ar-SA"/>
        </w:rPr>
      </w:pPr>
      <w:r w:rsidRPr="00507EFB">
        <w:rPr>
          <w:sz w:val="24"/>
          <w:szCs w:val="24"/>
          <w:lang w:eastAsia="en-US" w:bidi="ar-SA"/>
        </w:rPr>
        <w:t>общеобразовательного цикла;</w:t>
      </w:r>
    </w:p>
    <w:p w:rsidR="00507EFB" w:rsidRPr="00507EFB" w:rsidRDefault="00507EFB" w:rsidP="00D805D4">
      <w:pPr>
        <w:numPr>
          <w:ilvl w:val="0"/>
          <w:numId w:val="8"/>
        </w:numPr>
        <w:tabs>
          <w:tab w:val="left" w:pos="284"/>
        </w:tabs>
        <w:spacing w:line="360" w:lineRule="auto"/>
        <w:ind w:left="0" w:right="-83" w:firstLine="567"/>
        <w:jc w:val="both"/>
        <w:rPr>
          <w:sz w:val="24"/>
          <w:szCs w:val="24"/>
          <w:lang w:eastAsia="en-US" w:bidi="ar-SA"/>
        </w:rPr>
      </w:pPr>
      <w:r w:rsidRPr="00507EFB">
        <w:rPr>
          <w:sz w:val="24"/>
          <w:szCs w:val="24"/>
          <w:lang w:eastAsia="en-US" w:bidi="ar-SA"/>
        </w:rPr>
        <w:t>общего гуманитарного и социально-экономического;</w:t>
      </w:r>
    </w:p>
    <w:p w:rsidR="00507EFB" w:rsidRPr="00507EFB" w:rsidRDefault="00507EFB" w:rsidP="00D805D4">
      <w:pPr>
        <w:numPr>
          <w:ilvl w:val="0"/>
          <w:numId w:val="8"/>
        </w:numPr>
        <w:tabs>
          <w:tab w:val="left" w:pos="284"/>
        </w:tabs>
        <w:spacing w:line="360" w:lineRule="auto"/>
        <w:ind w:left="0" w:right="-83" w:firstLine="567"/>
        <w:jc w:val="both"/>
        <w:rPr>
          <w:sz w:val="24"/>
          <w:szCs w:val="24"/>
          <w:lang w:eastAsia="en-US" w:bidi="ar-SA"/>
        </w:rPr>
      </w:pPr>
      <w:r w:rsidRPr="00507EFB">
        <w:rPr>
          <w:sz w:val="24"/>
          <w:szCs w:val="24"/>
          <w:lang w:eastAsia="en-US" w:bidi="ar-SA"/>
        </w:rPr>
        <w:t>математического и общего естественнонаучного;</w:t>
      </w:r>
    </w:p>
    <w:p w:rsidR="00507EFB" w:rsidRPr="00507EFB" w:rsidRDefault="00507EFB" w:rsidP="00D805D4">
      <w:pPr>
        <w:numPr>
          <w:ilvl w:val="0"/>
          <w:numId w:val="8"/>
        </w:numPr>
        <w:tabs>
          <w:tab w:val="left" w:pos="284"/>
        </w:tabs>
        <w:spacing w:line="360" w:lineRule="auto"/>
        <w:ind w:left="0" w:right="-83" w:firstLine="567"/>
        <w:jc w:val="both"/>
        <w:rPr>
          <w:sz w:val="24"/>
          <w:szCs w:val="24"/>
          <w:lang w:eastAsia="en-US" w:bidi="ar-SA"/>
        </w:rPr>
      </w:pPr>
      <w:r w:rsidRPr="00507EFB">
        <w:rPr>
          <w:sz w:val="24"/>
          <w:szCs w:val="24"/>
          <w:lang w:eastAsia="en-US" w:bidi="ar-SA"/>
        </w:rPr>
        <w:t>профессионального;</w:t>
      </w:r>
    </w:p>
    <w:p w:rsidR="00507EFB" w:rsidRPr="00507EFB" w:rsidRDefault="00507EFB" w:rsidP="00D805D4">
      <w:pPr>
        <w:numPr>
          <w:ilvl w:val="0"/>
          <w:numId w:val="8"/>
        </w:numPr>
        <w:tabs>
          <w:tab w:val="left" w:pos="284"/>
        </w:tabs>
        <w:spacing w:line="360" w:lineRule="auto"/>
        <w:ind w:left="0" w:right="-83" w:firstLine="567"/>
        <w:jc w:val="both"/>
        <w:rPr>
          <w:sz w:val="24"/>
          <w:szCs w:val="24"/>
          <w:lang w:eastAsia="en-US" w:bidi="ar-SA"/>
        </w:rPr>
      </w:pPr>
      <w:r w:rsidRPr="00507EFB">
        <w:rPr>
          <w:sz w:val="24"/>
          <w:szCs w:val="24"/>
          <w:lang w:eastAsia="en-US" w:bidi="ar-SA"/>
        </w:rPr>
        <w:t>разделов:</w:t>
      </w:r>
    </w:p>
    <w:p w:rsidR="00507EFB" w:rsidRPr="00507EFB" w:rsidRDefault="00507EFB" w:rsidP="00D805D4">
      <w:pPr>
        <w:widowControl/>
        <w:adjustRightInd w:val="0"/>
        <w:spacing w:line="360" w:lineRule="auto"/>
        <w:ind w:right="-83"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507EFB">
        <w:rPr>
          <w:rFonts w:eastAsiaTheme="minorHAnsi"/>
          <w:sz w:val="24"/>
          <w:szCs w:val="24"/>
          <w:lang w:eastAsia="en-US" w:bidi="ar-SA"/>
        </w:rPr>
        <w:t xml:space="preserve">    учебная практика;</w:t>
      </w:r>
    </w:p>
    <w:p w:rsidR="00507EFB" w:rsidRPr="00507EFB" w:rsidRDefault="00507EFB" w:rsidP="00D805D4">
      <w:pPr>
        <w:widowControl/>
        <w:adjustRightInd w:val="0"/>
        <w:spacing w:line="360" w:lineRule="auto"/>
        <w:ind w:right="-83"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507EFB">
        <w:rPr>
          <w:rFonts w:eastAsiaTheme="minorHAnsi"/>
          <w:sz w:val="24"/>
          <w:szCs w:val="24"/>
          <w:lang w:eastAsia="en-US" w:bidi="ar-SA"/>
        </w:rPr>
        <w:t xml:space="preserve">    производственная практика (по профилю специальности);</w:t>
      </w:r>
    </w:p>
    <w:p w:rsidR="00507EFB" w:rsidRPr="00507EFB" w:rsidRDefault="00507EFB" w:rsidP="00D805D4">
      <w:pPr>
        <w:widowControl/>
        <w:adjustRightInd w:val="0"/>
        <w:spacing w:line="360" w:lineRule="auto"/>
        <w:ind w:right="-83"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507EFB">
        <w:rPr>
          <w:rFonts w:eastAsiaTheme="minorHAnsi"/>
          <w:sz w:val="24"/>
          <w:szCs w:val="24"/>
          <w:lang w:eastAsia="en-US" w:bidi="ar-SA"/>
        </w:rPr>
        <w:t xml:space="preserve">    производственная практика (преддипломная);</w:t>
      </w:r>
    </w:p>
    <w:p w:rsidR="00507EFB" w:rsidRPr="00507EFB" w:rsidRDefault="00507EFB" w:rsidP="00D805D4">
      <w:pPr>
        <w:widowControl/>
        <w:adjustRightInd w:val="0"/>
        <w:spacing w:line="360" w:lineRule="auto"/>
        <w:ind w:right="-83"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507EFB">
        <w:rPr>
          <w:rFonts w:eastAsiaTheme="minorHAnsi"/>
          <w:sz w:val="24"/>
          <w:szCs w:val="24"/>
          <w:lang w:eastAsia="en-US" w:bidi="ar-SA"/>
        </w:rPr>
        <w:t xml:space="preserve">    промежуточная аттестация;</w:t>
      </w:r>
    </w:p>
    <w:p w:rsidR="00507EFB" w:rsidRPr="00507EFB" w:rsidRDefault="00507EFB" w:rsidP="00D805D4">
      <w:pPr>
        <w:tabs>
          <w:tab w:val="left" w:pos="928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</w:t>
      </w:r>
      <w:r w:rsidRPr="00507EFB">
        <w:rPr>
          <w:rFonts w:eastAsiaTheme="minorHAnsi"/>
          <w:sz w:val="24"/>
          <w:szCs w:val="24"/>
          <w:lang w:eastAsia="en-US" w:bidi="ar-SA"/>
        </w:rPr>
        <w:t>государственная итоговая аттестация.</w:t>
      </w:r>
    </w:p>
    <w:p w:rsidR="00507EFB" w:rsidRPr="00507EFB" w:rsidRDefault="00507EFB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507EFB">
        <w:rPr>
          <w:sz w:val="24"/>
          <w:szCs w:val="24"/>
          <w:lang w:eastAsia="en-US" w:bidi="ar-SA"/>
        </w:rPr>
        <w:t>Обязательная часть образовательной программы направлена на формировании общих и профессиональных компетенций и составляет 70% от общего времени, отведенного на ее освоение.</w:t>
      </w:r>
    </w:p>
    <w:p w:rsidR="00507EFB" w:rsidRPr="00507EFB" w:rsidRDefault="00507EFB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507EFB">
        <w:rPr>
          <w:sz w:val="24"/>
          <w:szCs w:val="24"/>
          <w:lang w:eastAsia="en-US" w:bidi="ar-SA"/>
        </w:rPr>
        <w:t xml:space="preserve">Общеобразовательный цикл ОПОП сформирован в соответствии с Письмом </w:t>
      </w:r>
      <w:r w:rsidRPr="00507EFB">
        <w:rPr>
          <w:sz w:val="24"/>
          <w:szCs w:val="24"/>
          <w:lang w:eastAsia="en-US" w:bidi="ar-SA"/>
        </w:rPr>
        <w:lastRenderedPageBreak/>
        <w:t xml:space="preserve">Министерства образования и науки РФ от 17.03.2015 г. N 06-259 "О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сформированными на основе ФГОС СПО по специальности </w:t>
      </w:r>
      <w:r w:rsidR="00FE0C91">
        <w:rPr>
          <w:sz w:val="24"/>
          <w:szCs w:val="24"/>
          <w:lang w:eastAsia="en-US" w:bidi="ar-SA"/>
        </w:rPr>
        <w:t>35.02.12</w:t>
      </w:r>
    </w:p>
    <w:p w:rsidR="00507EFB" w:rsidRPr="00507EFB" w:rsidRDefault="00507EFB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507EFB">
        <w:rPr>
          <w:sz w:val="24"/>
          <w:szCs w:val="24"/>
          <w:lang w:eastAsia="en-US" w:bidi="ar-SA"/>
        </w:rPr>
        <w:t xml:space="preserve">Общеобразовательный цикл ОПОП на базе основного общего образования с получением среднего общего образования содержит </w:t>
      </w:r>
      <w:r w:rsidRPr="009B5045">
        <w:rPr>
          <w:sz w:val="24"/>
          <w:szCs w:val="24"/>
          <w:lang w:eastAsia="en-US" w:bidi="ar-SA"/>
        </w:rPr>
        <w:t>15</w:t>
      </w:r>
      <w:r w:rsidRPr="00507EFB">
        <w:rPr>
          <w:sz w:val="24"/>
          <w:szCs w:val="24"/>
          <w:lang w:eastAsia="en-US" w:bidi="ar-SA"/>
        </w:rPr>
        <w:t xml:space="preserve"> учебных дисциплин. Из них 3 учебные дисциплины (математика, </w:t>
      </w:r>
      <w:r w:rsidR="003C3088">
        <w:rPr>
          <w:sz w:val="24"/>
          <w:szCs w:val="24"/>
          <w:lang w:eastAsia="en-US" w:bidi="ar-SA"/>
        </w:rPr>
        <w:t>химия, биология</w:t>
      </w:r>
      <w:r w:rsidRPr="00507EFB">
        <w:rPr>
          <w:sz w:val="24"/>
          <w:szCs w:val="24"/>
          <w:lang w:eastAsia="en-US" w:bidi="ar-SA"/>
        </w:rPr>
        <w:t>) изучаются углубленно с учетом профиля профессионального образования.</w:t>
      </w:r>
    </w:p>
    <w:p w:rsidR="00507EFB" w:rsidRPr="00507EFB" w:rsidRDefault="00507EFB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507EFB">
        <w:rPr>
          <w:sz w:val="24"/>
          <w:szCs w:val="24"/>
          <w:lang w:eastAsia="en-US" w:bidi="ar-SA"/>
        </w:rPr>
        <w:t xml:space="preserve">В учебном плане предусмотрено выполнение обучающимися индивидуального проекта. </w:t>
      </w:r>
    </w:p>
    <w:p w:rsidR="00507EFB" w:rsidRPr="00507EFB" w:rsidRDefault="00507EFB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507EFB">
        <w:rPr>
          <w:sz w:val="24"/>
          <w:szCs w:val="24"/>
          <w:lang w:eastAsia="en-US" w:bidi="ar-SA"/>
        </w:rP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507EFB" w:rsidRPr="00507EFB" w:rsidRDefault="00507EFB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507EFB">
        <w:rPr>
          <w:sz w:val="24"/>
          <w:szCs w:val="24"/>
          <w:lang w:eastAsia="en-US" w:bidi="ar-SA"/>
        </w:rPr>
        <w:t>Результаты выполнения индивидуального проекта должны отражать:</w:t>
      </w:r>
    </w:p>
    <w:p w:rsidR="00507EFB" w:rsidRPr="00B25996" w:rsidRDefault="00507EFB" w:rsidP="00D805D4">
      <w:pPr>
        <w:numPr>
          <w:ilvl w:val="0"/>
          <w:numId w:val="7"/>
        </w:numPr>
        <w:tabs>
          <w:tab w:val="left" w:pos="930"/>
        </w:tabs>
        <w:spacing w:line="360" w:lineRule="auto"/>
        <w:ind w:left="0" w:right="-83" w:firstLine="709"/>
        <w:jc w:val="both"/>
        <w:rPr>
          <w:sz w:val="24"/>
          <w:szCs w:val="24"/>
          <w:lang w:eastAsia="en-US" w:bidi="ar-SA"/>
        </w:rPr>
      </w:pPr>
      <w:r w:rsidRPr="00B25996">
        <w:rPr>
          <w:sz w:val="24"/>
          <w:szCs w:val="24"/>
          <w:lang w:eastAsia="en-US" w:bidi="ar-SA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507EFB" w:rsidRPr="00B25996" w:rsidRDefault="00507EFB" w:rsidP="00D805D4">
      <w:pPr>
        <w:numPr>
          <w:ilvl w:val="0"/>
          <w:numId w:val="7"/>
        </w:numPr>
        <w:tabs>
          <w:tab w:val="left" w:pos="930"/>
        </w:tabs>
        <w:spacing w:line="360" w:lineRule="auto"/>
        <w:ind w:left="0" w:right="-83" w:firstLine="709"/>
        <w:jc w:val="both"/>
        <w:rPr>
          <w:sz w:val="24"/>
          <w:szCs w:val="24"/>
          <w:lang w:eastAsia="en-US" w:bidi="ar-SA"/>
        </w:rPr>
      </w:pPr>
      <w:r w:rsidRPr="00B25996">
        <w:rPr>
          <w:sz w:val="24"/>
          <w:szCs w:val="24"/>
          <w:lang w:eastAsia="en-US" w:bidi="ar-SA"/>
        </w:rPr>
        <w:t>способность к инновационной, аналитической, творческой, интеллектуальной деятельности;</w:t>
      </w:r>
    </w:p>
    <w:p w:rsidR="00507EFB" w:rsidRPr="00B25996" w:rsidRDefault="00507EFB" w:rsidP="00D805D4">
      <w:pPr>
        <w:numPr>
          <w:ilvl w:val="0"/>
          <w:numId w:val="7"/>
        </w:numPr>
        <w:tabs>
          <w:tab w:val="left" w:pos="930"/>
        </w:tabs>
        <w:spacing w:line="360" w:lineRule="auto"/>
        <w:ind w:left="0" w:right="-83" w:firstLine="709"/>
        <w:jc w:val="both"/>
        <w:rPr>
          <w:sz w:val="24"/>
          <w:szCs w:val="24"/>
          <w:lang w:eastAsia="en-US" w:bidi="ar-SA"/>
        </w:rPr>
      </w:pPr>
      <w:r w:rsidRPr="00B25996">
        <w:rPr>
          <w:sz w:val="24"/>
          <w:szCs w:val="24"/>
          <w:lang w:eastAsia="en-US" w:bidi="ar-SA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07EFB" w:rsidRPr="00B25996" w:rsidRDefault="00507EFB" w:rsidP="00D805D4">
      <w:pPr>
        <w:numPr>
          <w:ilvl w:val="0"/>
          <w:numId w:val="7"/>
        </w:numPr>
        <w:tabs>
          <w:tab w:val="left" w:pos="930"/>
        </w:tabs>
        <w:spacing w:line="360" w:lineRule="auto"/>
        <w:ind w:left="0" w:right="-83" w:firstLine="709"/>
        <w:jc w:val="both"/>
        <w:rPr>
          <w:sz w:val="24"/>
          <w:szCs w:val="24"/>
          <w:lang w:eastAsia="en-US" w:bidi="ar-SA"/>
        </w:rPr>
      </w:pPr>
      <w:r w:rsidRPr="00B25996">
        <w:rPr>
          <w:sz w:val="24"/>
          <w:szCs w:val="24"/>
          <w:lang w:eastAsia="en-US" w:bidi="ar-SA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07EFB" w:rsidRPr="00B25996" w:rsidRDefault="00507EFB" w:rsidP="00D805D4">
      <w:pPr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B25996">
        <w:rPr>
          <w:sz w:val="24"/>
          <w:szCs w:val="24"/>
          <w:lang w:eastAsia="en-US" w:bidi="ar-SA"/>
        </w:rPr>
        <w:t>Индивидуальный проект выполняется обучающимся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07EFB" w:rsidRPr="00B25996" w:rsidRDefault="00507EFB" w:rsidP="00D805D4">
      <w:pPr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B25996">
        <w:rPr>
          <w:sz w:val="24"/>
          <w:szCs w:val="24"/>
          <w:lang w:eastAsia="en-US" w:bidi="ar-SA"/>
        </w:rPr>
        <w:t>Учебное время, отведенное на общеобразовательный учебный цикл, распределен на изучение базовых, профильных и дополнительных учебных дисциплин и   составляет 1404 часа.</w:t>
      </w:r>
    </w:p>
    <w:p w:rsidR="00507EFB" w:rsidRPr="00B25996" w:rsidRDefault="00507EFB" w:rsidP="00D805D4">
      <w:pPr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B25996">
        <w:rPr>
          <w:sz w:val="24"/>
          <w:szCs w:val="24"/>
          <w:lang w:eastAsia="en-US" w:bidi="ar-SA"/>
        </w:rPr>
        <w:t>Общеобразовательная подготовка реализуется на первом курсе.</w:t>
      </w:r>
    </w:p>
    <w:p w:rsidR="00507EFB" w:rsidRPr="00B25996" w:rsidRDefault="00507EFB" w:rsidP="00D805D4">
      <w:pPr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B25996">
        <w:rPr>
          <w:sz w:val="24"/>
          <w:szCs w:val="24"/>
          <w:lang w:eastAsia="en-US" w:bidi="ar-SA"/>
        </w:rPr>
        <w:t>На ОБЖ отводится 70 часов (приказ МОН РФ от 20.09. 2008 г № 241).</w:t>
      </w:r>
    </w:p>
    <w:p w:rsidR="00507EFB" w:rsidRPr="00B25996" w:rsidRDefault="00507EFB" w:rsidP="00D805D4">
      <w:pPr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B25996">
        <w:rPr>
          <w:sz w:val="24"/>
          <w:szCs w:val="24"/>
          <w:lang w:eastAsia="en-US" w:bidi="ar-SA"/>
        </w:rPr>
        <w:t xml:space="preserve">Оценка качества освоения учебных дисциплин общеобразовательного учебного цикла </w:t>
      </w:r>
      <w:r w:rsidRPr="00B25996">
        <w:rPr>
          <w:sz w:val="24"/>
          <w:szCs w:val="24"/>
          <w:lang w:eastAsia="en-US" w:bidi="ar-SA"/>
        </w:rPr>
        <w:lastRenderedPageBreak/>
        <w:t>программы подготовки специалистов среднего звена проводится с помощью входного, текущего контроля, промежуточной аттестации и экзаменов.</w:t>
      </w:r>
    </w:p>
    <w:p w:rsidR="00507EFB" w:rsidRPr="00B25996" w:rsidRDefault="00507EFB" w:rsidP="00D805D4">
      <w:pPr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B25996">
        <w:rPr>
          <w:sz w:val="24"/>
          <w:szCs w:val="24"/>
          <w:lang w:eastAsia="en-US" w:bidi="ar-SA"/>
        </w:rPr>
        <w:t xml:space="preserve">Качество освоения учебных дисциплин общеобразовательного учебного цикла ППССЗ по специальности </w:t>
      </w:r>
      <w:r w:rsidR="00B25996" w:rsidRPr="00B25996">
        <w:rPr>
          <w:sz w:val="24"/>
          <w:szCs w:val="24"/>
          <w:lang w:eastAsia="en-US" w:bidi="ar-SA"/>
        </w:rPr>
        <w:t>35.02.12 Садово-парковое и ландшафтное строительство</w:t>
      </w:r>
      <w:r w:rsidRPr="00B25996">
        <w:rPr>
          <w:sz w:val="24"/>
          <w:szCs w:val="24"/>
          <w:lang w:eastAsia="en-US" w:bidi="ar-SA"/>
        </w:rPr>
        <w:t xml:space="preserve"> оценивается в процессе текущего контроля и промежуточной аттестации.</w:t>
      </w:r>
    </w:p>
    <w:p w:rsidR="00507EFB" w:rsidRPr="00B25996" w:rsidRDefault="00507EFB" w:rsidP="00D805D4">
      <w:pPr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B25996">
        <w:rPr>
          <w:sz w:val="24"/>
          <w:szCs w:val="24"/>
          <w:lang w:eastAsia="en-US" w:bidi="ar-SA"/>
        </w:rPr>
        <w:t>Текущий контроль проводят в пределах учебного времени, отведенного на освоение учебных дисциплин, как традиционными, так и инновационными методами, включая компьютерные технологии.</w:t>
      </w:r>
    </w:p>
    <w:p w:rsidR="00507EFB" w:rsidRPr="00287D68" w:rsidRDefault="00507EFB" w:rsidP="00D805D4">
      <w:pPr>
        <w:tabs>
          <w:tab w:val="left" w:pos="8545"/>
        </w:tabs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Промежуточную аттестацию проводят в форме зачетов и экзаменов – за счет времени, отведенного на соответствующую общеобразовательную дисциплину. Экзамены проводят по учебным дисциплинам «Русский язы</w:t>
      </w:r>
      <w:r w:rsidR="00287D68" w:rsidRPr="00287D68">
        <w:rPr>
          <w:sz w:val="24"/>
          <w:szCs w:val="24"/>
          <w:lang w:eastAsia="en-US" w:bidi="ar-SA"/>
        </w:rPr>
        <w:t xml:space="preserve">к», «Математика», «Литература», </w:t>
      </w:r>
      <w:r w:rsidRPr="00287D68">
        <w:rPr>
          <w:sz w:val="24"/>
          <w:szCs w:val="24"/>
          <w:lang w:eastAsia="en-US" w:bidi="ar-SA"/>
        </w:rPr>
        <w:t>«</w:t>
      </w:r>
      <w:r w:rsidR="00287D68" w:rsidRPr="00287D68">
        <w:rPr>
          <w:sz w:val="24"/>
          <w:szCs w:val="24"/>
          <w:lang w:eastAsia="en-US" w:bidi="ar-SA"/>
        </w:rPr>
        <w:t>Химия</w:t>
      </w:r>
      <w:r w:rsidRPr="00287D68">
        <w:rPr>
          <w:sz w:val="24"/>
          <w:szCs w:val="24"/>
          <w:lang w:eastAsia="en-US" w:bidi="ar-SA"/>
        </w:rPr>
        <w:t>» на первом курсе.</w:t>
      </w:r>
    </w:p>
    <w:p w:rsidR="00507EFB" w:rsidRPr="00287D68" w:rsidRDefault="00507EFB" w:rsidP="00D805D4">
      <w:pPr>
        <w:tabs>
          <w:tab w:val="left" w:pos="3255"/>
          <w:tab w:val="left" w:pos="7120"/>
        </w:tabs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Обязательная часть</w:t>
      </w:r>
      <w:r w:rsidRPr="00287D68">
        <w:rPr>
          <w:sz w:val="24"/>
          <w:szCs w:val="24"/>
          <w:lang w:eastAsia="en-US" w:bidi="ar-SA"/>
        </w:rPr>
        <w:tab/>
        <w:t>общего гуманитарного и социально-экономического цикла ОПОП   предусматривает   из</w:t>
      </w:r>
      <w:r w:rsidR="00287D68">
        <w:rPr>
          <w:sz w:val="24"/>
          <w:szCs w:val="24"/>
          <w:lang w:eastAsia="en-US" w:bidi="ar-SA"/>
        </w:rPr>
        <w:t xml:space="preserve">учение   следующих   дисциплин: «Основы философии», </w:t>
      </w:r>
      <w:r w:rsidRPr="00287D68">
        <w:rPr>
          <w:sz w:val="24"/>
          <w:szCs w:val="24"/>
          <w:lang w:eastAsia="en-US" w:bidi="ar-SA"/>
        </w:rPr>
        <w:t>«История», «Иностранный язык» «Физическая культура».</w:t>
      </w:r>
    </w:p>
    <w:p w:rsidR="00507EFB" w:rsidRPr="00287D68" w:rsidRDefault="00507EFB" w:rsidP="00D805D4">
      <w:pPr>
        <w:tabs>
          <w:tab w:val="left" w:pos="8635"/>
        </w:tabs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Обязательная часть профессионального цикла ОПОП предусматривает изучение дисциплины «Безопасность жизнедеятельности» и составляет 68 часов.</w:t>
      </w:r>
    </w:p>
    <w:p w:rsidR="00507EFB" w:rsidRPr="00287D68" w:rsidRDefault="00507EFB" w:rsidP="00D805D4">
      <w:pPr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507EFB" w:rsidRPr="00287D68" w:rsidRDefault="00507EFB" w:rsidP="00D805D4">
      <w:pPr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Учебный процесс организован в режиме шестидневной учебной недели, занятия группируются парами.</w:t>
      </w:r>
    </w:p>
    <w:p w:rsidR="00507EFB" w:rsidRPr="00287D68" w:rsidRDefault="00507EFB" w:rsidP="00D805D4">
      <w:pPr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Учебный план в бумажном формате представлен в Приложении, в электронном виде на сетевых информационных ресурсах техникума и на сайте техникума.</w:t>
      </w:r>
    </w:p>
    <w:p w:rsidR="00507EFB" w:rsidRPr="00287D68" w:rsidRDefault="00507EFB" w:rsidP="00D805D4">
      <w:pPr>
        <w:spacing w:line="360" w:lineRule="auto"/>
        <w:ind w:right="-8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287D68">
        <w:rPr>
          <w:b/>
          <w:bCs/>
          <w:sz w:val="24"/>
          <w:szCs w:val="24"/>
          <w:lang w:eastAsia="en-US" w:bidi="ar-SA"/>
        </w:rPr>
        <w:t>Организация учебного процесса и режим занятий</w:t>
      </w:r>
    </w:p>
    <w:p w:rsidR="00507EFB" w:rsidRPr="00287D68" w:rsidRDefault="00507EFB" w:rsidP="00D805D4">
      <w:pPr>
        <w:tabs>
          <w:tab w:val="left" w:pos="1065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Начало учебных занятий на всех курсах – 1 сентября, окончание учебных занятий на каждом курсе в соответствии с графиком учебного процесса. Продолжительность учебной недели – шестидневная. Продолжительность учебных занятий – 45 минут (ведутся парами).</w:t>
      </w:r>
    </w:p>
    <w:p w:rsidR="00507EFB" w:rsidRPr="00287D68" w:rsidRDefault="00507EFB" w:rsidP="00D805D4">
      <w:pPr>
        <w:tabs>
          <w:tab w:val="left" w:pos="1065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 xml:space="preserve">Объём обязательных (аудиторных) учебных занятий обучающихся в период теоретического обучения не превышает 36 часов в неделю. Максимальная учебная нагрузка обучающихся 54 часа в неделю и включает все виды учебной работы обучающихся в образовательном учреждении и вне его ( обязательные учебные занятия , консультации, выполнение домашних заданий , занятия в спортивных секциях по интересам , </w:t>
      </w:r>
      <w:r w:rsidRPr="00287D68">
        <w:rPr>
          <w:sz w:val="24"/>
          <w:szCs w:val="24"/>
          <w:lang w:eastAsia="en-US" w:bidi="ar-SA"/>
        </w:rPr>
        <w:lastRenderedPageBreak/>
        <w:t>самостоятельная работа и т.д.).</w:t>
      </w:r>
    </w:p>
    <w:p w:rsidR="00507EFB" w:rsidRPr="00287D68" w:rsidRDefault="00507EFB" w:rsidP="00D805D4">
      <w:pPr>
        <w:tabs>
          <w:tab w:val="left" w:pos="1065"/>
          <w:tab w:val="left" w:pos="1622"/>
        </w:tabs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 xml:space="preserve">  При проведении лабораторных работ, практических работ, учебных занятий по физической    культуре, иностранному языку, информатике, учебной практике группа может делится на подгруппы численностью 12-13 человек, если это предусмотрено содержанием учебной программы.</w:t>
      </w:r>
    </w:p>
    <w:p w:rsidR="00507EFB" w:rsidRPr="00287D68" w:rsidRDefault="00507EFB" w:rsidP="00D805D4">
      <w:pPr>
        <w:tabs>
          <w:tab w:val="left" w:pos="1065"/>
        </w:tabs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 xml:space="preserve"> Для подгрупп девушек часть учебного времени (48 часов) учебной дисциплины </w:t>
      </w:r>
    </w:p>
    <w:p w:rsidR="00507EFB" w:rsidRPr="00287D68" w:rsidRDefault="00507EFB" w:rsidP="00D805D4">
      <w:pPr>
        <w:tabs>
          <w:tab w:val="left" w:pos="1065"/>
        </w:tabs>
        <w:spacing w:line="360" w:lineRule="auto"/>
        <w:ind w:right="-83" w:firstLine="709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«Безопасность жизнедеятельности», отведённого на изучение основ военной службы, используется на освоение основ медицинских знаний.</w:t>
      </w:r>
    </w:p>
    <w:p w:rsidR="00507EFB" w:rsidRPr="00287D68" w:rsidRDefault="00507EFB" w:rsidP="00D805D4">
      <w:pPr>
        <w:tabs>
          <w:tab w:val="left" w:pos="1065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 xml:space="preserve"> Общая продолжительность каникул при освоении программы среднего общего образования и программы подготовки специалистов среднего звена составляет </w:t>
      </w:r>
      <w:r w:rsidR="00287D68">
        <w:rPr>
          <w:sz w:val="24"/>
          <w:szCs w:val="24"/>
          <w:lang w:eastAsia="en-US" w:bidi="ar-SA"/>
        </w:rPr>
        <w:t>10-</w:t>
      </w:r>
      <w:r w:rsidRPr="00287D68">
        <w:rPr>
          <w:sz w:val="24"/>
          <w:szCs w:val="24"/>
          <w:lang w:eastAsia="en-US" w:bidi="ar-SA"/>
        </w:rPr>
        <w:t>11 недель в учебном году, в том числе 2 недели в зимний период. На последнем курсе обучения продолжительность каникул- 2 недели в зимний период.</w:t>
      </w:r>
    </w:p>
    <w:p w:rsidR="00507EFB" w:rsidRPr="00287D68" w:rsidRDefault="00507EFB" w:rsidP="00D805D4">
      <w:pPr>
        <w:tabs>
          <w:tab w:val="left" w:pos="1065"/>
          <w:tab w:val="left" w:pos="680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Консультации для обучающихся предусматриваются образовательным учреждением из расчета 4 часа на одного обучающегося на каждый учебный год. Консультации могут быть как устные, так и письменные, проводятся с группой и отдельными обучающимися.</w:t>
      </w:r>
    </w:p>
    <w:p w:rsidR="00507EFB" w:rsidRPr="00287D68" w:rsidRDefault="00507EFB" w:rsidP="00D805D4">
      <w:pPr>
        <w:tabs>
          <w:tab w:val="left" w:pos="1125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 xml:space="preserve"> Практика является обязательным разделом ППССЗ.</w:t>
      </w:r>
    </w:p>
    <w:p w:rsidR="00507EFB" w:rsidRPr="00507EFB" w:rsidRDefault="00507EFB" w:rsidP="009A594D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Программы практики разрабатываются и утверждаются техникумом и являются составной частью ППССЗ по специальности. Практика обучающихся проводится соответствии с ФГОС СПО, Положением о практике обучающихся, осваивающих основные профессиональные образовательные программы среднего профессионального образования, утв. Приказом Минобрнауки России от 18 апреля 2013 г. № 291, письмом Министерства образования РФ от 3 марта 2003 г. № 18-51-210 ин /18-28 «О рекомендациях по профессиональной практике обучающихся по специальностям среднего педагогического образования».</w:t>
      </w:r>
    </w:p>
    <w:p w:rsidR="00507EFB" w:rsidRPr="00287D68" w:rsidRDefault="00507EFB" w:rsidP="00507EFB">
      <w:pPr>
        <w:tabs>
          <w:tab w:val="left" w:pos="1209"/>
        </w:tabs>
        <w:spacing w:line="360" w:lineRule="auto"/>
        <w:ind w:right="-83" w:firstLine="709"/>
        <w:jc w:val="both"/>
        <w:outlineLvl w:val="0"/>
        <w:rPr>
          <w:b/>
          <w:bCs/>
          <w:sz w:val="24"/>
          <w:szCs w:val="24"/>
          <w:lang w:eastAsia="en-US" w:bidi="ar-SA"/>
        </w:rPr>
      </w:pPr>
      <w:r w:rsidRPr="00507EFB">
        <w:rPr>
          <w:b/>
          <w:bCs/>
          <w:sz w:val="24"/>
          <w:szCs w:val="24"/>
          <w:lang w:eastAsia="en-US" w:bidi="ar-SA"/>
        </w:rPr>
        <w:t xml:space="preserve">         </w:t>
      </w:r>
      <w:r w:rsidRPr="00287D68">
        <w:rPr>
          <w:b/>
          <w:bCs/>
          <w:sz w:val="24"/>
          <w:szCs w:val="24"/>
          <w:lang w:eastAsia="en-US" w:bidi="ar-SA"/>
        </w:rPr>
        <w:t>4.4. Вариативная часть.</w:t>
      </w:r>
    </w:p>
    <w:p w:rsidR="00507EFB" w:rsidRPr="00287D68" w:rsidRDefault="00507EFB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Вариативная часть (30%) дает возможность расширения основных видов деятельности, согласно выбранной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и распределена в соответствии с потребностями работодателей, направлена на введение новых дисциплин и увеличение часов по общепрофессиональным дисциплинам и профессиональным модулям профессионального учебного цикла.</w:t>
      </w:r>
    </w:p>
    <w:p w:rsidR="00507EFB" w:rsidRPr="00287D68" w:rsidRDefault="00507EFB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 xml:space="preserve">Объем вариативной части ОПОП составляет </w:t>
      </w:r>
      <w:r w:rsidR="00287D68" w:rsidRPr="00287D68">
        <w:rPr>
          <w:sz w:val="24"/>
          <w:szCs w:val="24"/>
          <w:lang w:eastAsia="en-US" w:bidi="ar-SA"/>
        </w:rPr>
        <w:t>900</w:t>
      </w:r>
      <w:r w:rsidRPr="00287D68">
        <w:rPr>
          <w:sz w:val="24"/>
          <w:szCs w:val="24"/>
          <w:lang w:eastAsia="en-US" w:bidi="ar-SA"/>
        </w:rPr>
        <w:t xml:space="preserve"> часов. Указанные часы распределены следующим образом:</w:t>
      </w:r>
    </w:p>
    <w:p w:rsidR="00287D68" w:rsidRPr="00287D68" w:rsidRDefault="00287D68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Общепрофессиональные дисциплины – 348 часов</w:t>
      </w:r>
    </w:p>
    <w:p w:rsidR="00287D68" w:rsidRPr="00287D68" w:rsidRDefault="00287D68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lastRenderedPageBreak/>
        <w:t>Профессиональные модули – 552 часа, из них:</w:t>
      </w:r>
    </w:p>
    <w:p w:rsidR="00287D68" w:rsidRPr="00287D68" w:rsidRDefault="00287D68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ПМ 04 Садовник – 220 часов.</w:t>
      </w:r>
    </w:p>
    <w:p w:rsidR="00507EFB" w:rsidRPr="00287D68" w:rsidRDefault="00507EFB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Для всех учебных дисциплин и профессиональных модулей, в т. ч. введенных за счет вариативной части ППССЗ, обязательна промежуточная аттестация по результатам      их освоения.</w:t>
      </w:r>
    </w:p>
    <w:p w:rsidR="00507EFB" w:rsidRPr="00287D68" w:rsidRDefault="00507EFB" w:rsidP="00D805D4">
      <w:pPr>
        <w:numPr>
          <w:ilvl w:val="0"/>
          <w:numId w:val="9"/>
        </w:numPr>
        <w:tabs>
          <w:tab w:val="left" w:pos="1124"/>
          <w:tab w:val="left" w:pos="3213"/>
        </w:tabs>
        <w:spacing w:line="360" w:lineRule="auto"/>
        <w:ind w:left="0"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по разделу ФК.00</w:t>
      </w:r>
      <w:r w:rsidRPr="00287D68">
        <w:rPr>
          <w:sz w:val="24"/>
          <w:szCs w:val="24"/>
          <w:lang w:eastAsia="en-US" w:bidi="ar-SA"/>
        </w:rPr>
        <w:tab/>
        <w:t>«Физическая культура» рекомендуемая форма промежуточной аттестации в каждом семестре – З (зачет), а в последнем семестре – ДЗ (дифференцированный зачет);</w:t>
      </w:r>
    </w:p>
    <w:p w:rsidR="00507EFB" w:rsidRPr="00287D68" w:rsidRDefault="00507EFB" w:rsidP="00D805D4">
      <w:pPr>
        <w:numPr>
          <w:ilvl w:val="0"/>
          <w:numId w:val="9"/>
        </w:numPr>
        <w:tabs>
          <w:tab w:val="left" w:pos="1124"/>
        </w:tabs>
        <w:spacing w:line="360" w:lineRule="auto"/>
        <w:ind w:left="0"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по дисциплинам общепрофессионального цикла рекомендуемые</w:t>
      </w:r>
      <w:r w:rsidR="00287D68">
        <w:rPr>
          <w:sz w:val="24"/>
          <w:szCs w:val="24"/>
          <w:lang w:eastAsia="en-US" w:bidi="ar-SA"/>
        </w:rPr>
        <w:t xml:space="preserve"> </w:t>
      </w:r>
      <w:r w:rsidRPr="00287D68">
        <w:rPr>
          <w:sz w:val="24"/>
          <w:szCs w:val="24"/>
          <w:lang w:eastAsia="en-US" w:bidi="ar-SA"/>
        </w:rPr>
        <w:t>формы промежуточной аттестации – З (зачет), ДЗ (дифферен</w:t>
      </w:r>
      <w:r w:rsidR="00287D68" w:rsidRPr="00287D68">
        <w:rPr>
          <w:sz w:val="24"/>
          <w:szCs w:val="24"/>
          <w:lang w:eastAsia="en-US" w:bidi="ar-SA"/>
        </w:rPr>
        <w:t>цированный зачет), Э (экзамен),</w:t>
      </w:r>
      <w:r w:rsidRPr="00287D68">
        <w:rPr>
          <w:sz w:val="24"/>
          <w:szCs w:val="24"/>
          <w:lang w:eastAsia="en-US" w:bidi="ar-SA"/>
        </w:rPr>
        <w:t>количественное соотношение зачетов и экзаменов не нормируется;</w:t>
      </w:r>
    </w:p>
    <w:p w:rsidR="00507EFB" w:rsidRPr="00287D68" w:rsidRDefault="00507EFB" w:rsidP="00D805D4">
      <w:pPr>
        <w:numPr>
          <w:ilvl w:val="0"/>
          <w:numId w:val="9"/>
        </w:numPr>
        <w:tabs>
          <w:tab w:val="left" w:pos="1124"/>
        </w:tabs>
        <w:spacing w:line="360" w:lineRule="auto"/>
        <w:ind w:left="0"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обязательная форма промежуточной аттестации по профессиональным модулям – Э(к) (экзамен (квалификационный)); квалификационный экзамен.</w:t>
      </w:r>
    </w:p>
    <w:p w:rsidR="00507EFB" w:rsidRPr="00287D68" w:rsidRDefault="00507EFB" w:rsidP="00D805D4">
      <w:pPr>
        <w:tabs>
          <w:tab w:val="left" w:pos="1399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 xml:space="preserve">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ППССЗ» ФГОС СПО. </w:t>
      </w:r>
    </w:p>
    <w:p w:rsidR="00507EFB" w:rsidRPr="00507EFB" w:rsidRDefault="00507EFB" w:rsidP="00D805D4">
      <w:pPr>
        <w:tabs>
          <w:tab w:val="left" w:pos="2015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287D68">
        <w:rPr>
          <w:sz w:val="24"/>
          <w:szCs w:val="24"/>
          <w:lang w:eastAsia="en-US" w:bidi="ar-SA"/>
        </w:rPr>
        <w:t>Экзамен</w:t>
      </w:r>
      <w:r w:rsidRPr="00287D68">
        <w:rPr>
          <w:sz w:val="24"/>
          <w:szCs w:val="24"/>
          <w:lang w:eastAsia="en-US" w:bidi="ar-SA"/>
        </w:rPr>
        <w:tab/>
        <w:t>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</w:t>
      </w:r>
    </w:p>
    <w:p w:rsidR="00A33BAB" w:rsidRDefault="00A33BAB" w:rsidP="00D805D4">
      <w:pPr>
        <w:pStyle w:val="a3"/>
        <w:spacing w:line="275" w:lineRule="exact"/>
        <w:ind w:left="0" w:firstLine="567"/>
        <w:rPr>
          <w:b/>
          <w:bCs/>
        </w:rPr>
      </w:pPr>
    </w:p>
    <w:p w:rsidR="00395D03" w:rsidRDefault="00395D03" w:rsidP="00D805D4">
      <w:pPr>
        <w:pStyle w:val="a3"/>
        <w:ind w:left="0" w:firstLine="567"/>
      </w:pPr>
    </w:p>
    <w:p w:rsidR="003C3088" w:rsidRDefault="003C3088" w:rsidP="00D805D4">
      <w:pPr>
        <w:pStyle w:val="a3"/>
        <w:ind w:left="0" w:firstLine="567"/>
      </w:pPr>
    </w:p>
    <w:p w:rsidR="003C3088" w:rsidRDefault="003C3088" w:rsidP="00D805D4">
      <w:pPr>
        <w:pStyle w:val="a3"/>
        <w:ind w:left="0" w:firstLine="567"/>
      </w:pPr>
    </w:p>
    <w:p w:rsidR="003C3088" w:rsidRDefault="003C3088" w:rsidP="00D805D4">
      <w:pPr>
        <w:pStyle w:val="a3"/>
        <w:ind w:left="0" w:firstLine="567"/>
      </w:pPr>
    </w:p>
    <w:p w:rsidR="003C3088" w:rsidRDefault="003C3088" w:rsidP="00D805D4">
      <w:pPr>
        <w:pStyle w:val="a3"/>
        <w:ind w:left="0" w:firstLine="567"/>
      </w:pPr>
    </w:p>
    <w:p w:rsidR="003C3088" w:rsidRDefault="003C3088" w:rsidP="00D805D4">
      <w:pPr>
        <w:pStyle w:val="a3"/>
        <w:ind w:left="0" w:firstLine="567"/>
      </w:pPr>
    </w:p>
    <w:p w:rsidR="003C3088" w:rsidRDefault="003C3088" w:rsidP="00D805D4">
      <w:pPr>
        <w:pStyle w:val="a3"/>
        <w:ind w:left="0" w:firstLine="567"/>
      </w:pPr>
    </w:p>
    <w:p w:rsidR="009B5045" w:rsidRDefault="009B5045" w:rsidP="00D805D4">
      <w:pPr>
        <w:pStyle w:val="a3"/>
        <w:ind w:left="0" w:firstLine="567"/>
      </w:pPr>
    </w:p>
    <w:p w:rsidR="009B5045" w:rsidRDefault="009B5045" w:rsidP="003C3088">
      <w:pPr>
        <w:pStyle w:val="a3"/>
        <w:ind w:left="0"/>
      </w:pPr>
    </w:p>
    <w:p w:rsidR="009B5045" w:rsidRDefault="009B5045" w:rsidP="003C3088">
      <w:pPr>
        <w:pStyle w:val="a3"/>
        <w:ind w:left="0"/>
      </w:pPr>
    </w:p>
    <w:p w:rsidR="009B5045" w:rsidRDefault="009B5045" w:rsidP="003C3088">
      <w:pPr>
        <w:pStyle w:val="a3"/>
        <w:ind w:left="0"/>
      </w:pPr>
    </w:p>
    <w:p w:rsidR="00582AAD" w:rsidRDefault="00582AAD" w:rsidP="003C3088">
      <w:pPr>
        <w:pStyle w:val="a3"/>
        <w:ind w:left="0"/>
      </w:pPr>
    </w:p>
    <w:p w:rsidR="00582AAD" w:rsidRDefault="00582AAD" w:rsidP="003C3088">
      <w:pPr>
        <w:pStyle w:val="a3"/>
        <w:ind w:left="0"/>
      </w:pPr>
    </w:p>
    <w:p w:rsidR="00582AAD" w:rsidRDefault="00582AAD" w:rsidP="003C3088">
      <w:pPr>
        <w:pStyle w:val="a3"/>
        <w:ind w:left="0"/>
      </w:pPr>
    </w:p>
    <w:p w:rsidR="009B5045" w:rsidRDefault="009B5045" w:rsidP="003C3088">
      <w:pPr>
        <w:pStyle w:val="a3"/>
        <w:ind w:left="0"/>
      </w:pPr>
    </w:p>
    <w:p w:rsidR="009B5045" w:rsidRDefault="009B5045" w:rsidP="003C3088">
      <w:pPr>
        <w:pStyle w:val="a3"/>
        <w:ind w:left="0"/>
      </w:pPr>
    </w:p>
    <w:p w:rsidR="009B5045" w:rsidRDefault="009B5045" w:rsidP="003C3088">
      <w:pPr>
        <w:pStyle w:val="a3"/>
        <w:ind w:left="0"/>
      </w:pPr>
    </w:p>
    <w:p w:rsidR="009B5045" w:rsidRDefault="009B5045" w:rsidP="003C3088">
      <w:pPr>
        <w:pStyle w:val="a3"/>
        <w:ind w:left="0"/>
      </w:pPr>
    </w:p>
    <w:p w:rsidR="00763212" w:rsidRDefault="00763212" w:rsidP="0046734A">
      <w:pPr>
        <w:pStyle w:val="a3"/>
        <w:tabs>
          <w:tab w:val="left" w:pos="1515"/>
        </w:tabs>
        <w:ind w:left="0"/>
        <w:rPr>
          <w:sz w:val="18"/>
          <w:highlight w:val="yellow"/>
        </w:rPr>
      </w:pPr>
    </w:p>
    <w:p w:rsidR="00F67623" w:rsidRPr="003C3088" w:rsidRDefault="003C3088" w:rsidP="00ED02A1">
      <w:pPr>
        <w:pStyle w:val="1"/>
        <w:spacing w:line="360" w:lineRule="auto"/>
        <w:ind w:left="-567" w:firstLine="567"/>
        <w:jc w:val="center"/>
        <w:rPr>
          <w:sz w:val="24"/>
          <w:szCs w:val="24"/>
        </w:rPr>
      </w:pPr>
      <w:r w:rsidRPr="003C3088">
        <w:rPr>
          <w:sz w:val="24"/>
          <w:szCs w:val="24"/>
        </w:rPr>
        <w:t xml:space="preserve">5. </w:t>
      </w:r>
      <w:r w:rsidR="00FB1465" w:rsidRPr="003C3088">
        <w:rPr>
          <w:sz w:val="24"/>
          <w:szCs w:val="24"/>
        </w:rPr>
        <w:t>Аннотации программ дисциплин и профессиональных модулей</w:t>
      </w:r>
    </w:p>
    <w:p w:rsidR="00557D8C" w:rsidRDefault="00FB1465" w:rsidP="00ED02A1">
      <w:pPr>
        <w:pStyle w:val="2"/>
        <w:spacing w:line="360" w:lineRule="auto"/>
        <w:ind w:left="-567" w:firstLine="567"/>
        <w:jc w:val="center"/>
      </w:pPr>
      <w:r w:rsidRPr="003C3088">
        <w:lastRenderedPageBreak/>
        <w:t>Аннотации рабочих программ</w:t>
      </w:r>
      <w:r w:rsidR="003C3088">
        <w:t xml:space="preserve"> общеобразовательных</w:t>
      </w:r>
      <w:r w:rsidRPr="003C3088">
        <w:t xml:space="preserve"> дисциплин</w:t>
      </w:r>
    </w:p>
    <w:p w:rsidR="00037B75" w:rsidRDefault="00037B75" w:rsidP="00ED02A1">
      <w:pPr>
        <w:pStyle w:val="2"/>
        <w:spacing w:line="360" w:lineRule="auto"/>
        <w:ind w:left="-567" w:firstLine="567"/>
        <w:jc w:val="center"/>
      </w:pPr>
    </w:p>
    <w:p w:rsidR="00F01A15" w:rsidRPr="00444077" w:rsidRDefault="00F01A15" w:rsidP="00037B75">
      <w:pPr>
        <w:spacing w:line="360" w:lineRule="auto"/>
        <w:ind w:left="-567" w:right="-83" w:firstLine="567"/>
        <w:jc w:val="center"/>
        <w:rPr>
          <w:b/>
          <w:sz w:val="24"/>
          <w:szCs w:val="24"/>
        </w:rPr>
      </w:pPr>
      <w:r w:rsidRPr="00444077">
        <w:rPr>
          <w:b/>
          <w:sz w:val="24"/>
          <w:szCs w:val="24"/>
        </w:rPr>
        <w:t>ОУД. 01. Русский язык</w:t>
      </w:r>
    </w:p>
    <w:p w:rsidR="00F01A15" w:rsidRPr="00444077" w:rsidRDefault="00F01A15" w:rsidP="00D805D4">
      <w:pPr>
        <w:tabs>
          <w:tab w:val="left" w:pos="1585"/>
        </w:tabs>
        <w:spacing w:line="360" w:lineRule="auto"/>
        <w:ind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Русский язык</w:t>
      </w:r>
      <w:r w:rsidRPr="00444077">
        <w:rPr>
          <w:sz w:val="24"/>
          <w:szCs w:val="24"/>
        </w:rPr>
        <w:tab/>
        <w:t>является базовой дисциплиной общеобразовательного учебного цикла.</w:t>
      </w:r>
    </w:p>
    <w:p w:rsidR="00F01A15" w:rsidRPr="00444077" w:rsidRDefault="00F01A15" w:rsidP="00D805D4">
      <w:pPr>
        <w:tabs>
          <w:tab w:val="left" w:pos="3244"/>
        </w:tabs>
        <w:spacing w:line="360" w:lineRule="auto"/>
        <w:ind w:right="-83" w:firstLine="567"/>
        <w:jc w:val="both"/>
        <w:outlineLvl w:val="1"/>
        <w:rPr>
          <w:b/>
          <w:sz w:val="24"/>
          <w:szCs w:val="24"/>
        </w:rPr>
      </w:pPr>
      <w:r w:rsidRPr="00444077">
        <w:rPr>
          <w:b/>
          <w:bCs/>
          <w:sz w:val="24"/>
          <w:szCs w:val="24"/>
        </w:rPr>
        <w:t>Цели и задачи дисциплины– требования к результатам освоения</w:t>
      </w:r>
      <w:r>
        <w:rPr>
          <w:b/>
          <w:bCs/>
          <w:sz w:val="24"/>
          <w:szCs w:val="24"/>
        </w:rPr>
        <w:t xml:space="preserve"> </w:t>
      </w:r>
      <w:r w:rsidRPr="00444077">
        <w:rPr>
          <w:b/>
          <w:sz w:val="24"/>
          <w:szCs w:val="24"/>
        </w:rPr>
        <w:t>дисциплины: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Содержание программы « Русский язык» направлено на  достижение следующих целей: совершенствование общеучебных умений и навыков обучаемых: языковых, речемыслительных, орфографических, пунктуационных, стилистических; формирование функциональной грамотности и всех видов компетенций (языковой, лингвистической (языковедческой), коммуникативной, культуроведческой);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rPr>
          <w:b/>
          <w:sz w:val="24"/>
          <w:szCs w:val="24"/>
        </w:rPr>
      </w:pPr>
      <w:r w:rsidRPr="00444077">
        <w:rPr>
          <w:sz w:val="24"/>
          <w:szCs w:val="24"/>
        </w:rPr>
        <w:t xml:space="preserve">В результате освоения дисциплины обучающийся должен </w:t>
      </w:r>
      <w:r w:rsidRPr="00444077">
        <w:rPr>
          <w:b/>
          <w:sz w:val="24"/>
          <w:szCs w:val="24"/>
        </w:rPr>
        <w:t>уметь:</w:t>
      </w:r>
    </w:p>
    <w:p w:rsidR="00F01A15" w:rsidRPr="00444077" w:rsidRDefault="00F01A15" w:rsidP="00D805D4">
      <w:pPr>
        <w:numPr>
          <w:ilvl w:val="0"/>
          <w:numId w:val="10"/>
        </w:numPr>
        <w:spacing w:line="360" w:lineRule="auto"/>
        <w:ind w:left="0"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</w:r>
    </w:p>
    <w:p w:rsidR="00F01A15" w:rsidRPr="00444077" w:rsidRDefault="00F01A15" w:rsidP="00D805D4">
      <w:pPr>
        <w:numPr>
          <w:ilvl w:val="0"/>
          <w:numId w:val="10"/>
        </w:numPr>
        <w:tabs>
          <w:tab w:val="left" w:pos="709"/>
        </w:tabs>
        <w:spacing w:line="360" w:lineRule="auto"/>
        <w:ind w:left="0"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</w:t>
      </w:r>
    </w:p>
    <w:p w:rsidR="00F01A15" w:rsidRPr="00444077" w:rsidRDefault="00F01A15" w:rsidP="00D805D4">
      <w:pPr>
        <w:numPr>
          <w:ilvl w:val="0"/>
          <w:numId w:val="10"/>
        </w:numPr>
        <w:tabs>
          <w:tab w:val="left" w:pos="709"/>
        </w:tabs>
        <w:spacing w:line="360" w:lineRule="auto"/>
        <w:ind w:left="0"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выполнить лингвистический анализ текстов различных функциональных стилей и разновидностей языка</w:t>
      </w:r>
    </w:p>
    <w:p w:rsidR="00F01A15" w:rsidRPr="00444077" w:rsidRDefault="00F01A15" w:rsidP="00D805D4">
      <w:pPr>
        <w:numPr>
          <w:ilvl w:val="0"/>
          <w:numId w:val="10"/>
        </w:numPr>
        <w:spacing w:line="360" w:lineRule="auto"/>
        <w:ind w:left="0"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использовать основных видов чтения в зависимости от коммуникативной</w:t>
      </w:r>
    </w:p>
    <w:p w:rsidR="00F01A15" w:rsidRPr="00444077" w:rsidRDefault="00F01A15" w:rsidP="00D805D4">
      <w:pPr>
        <w:tabs>
          <w:tab w:val="left" w:pos="2340"/>
        </w:tabs>
        <w:spacing w:line="360" w:lineRule="auto"/>
        <w:ind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задачи</w:t>
      </w:r>
      <w:r>
        <w:rPr>
          <w:sz w:val="24"/>
          <w:szCs w:val="24"/>
        </w:rPr>
        <w:tab/>
      </w:r>
    </w:p>
    <w:p w:rsidR="00F01A15" w:rsidRPr="00444077" w:rsidRDefault="00F01A15" w:rsidP="00D805D4">
      <w:pPr>
        <w:numPr>
          <w:ilvl w:val="0"/>
          <w:numId w:val="10"/>
        </w:numPr>
        <w:spacing w:line="360" w:lineRule="auto"/>
        <w:ind w:left="0"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извлекать необходимую информацию из различных источников: учебно-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rPr>
          <w:b/>
          <w:sz w:val="24"/>
          <w:szCs w:val="24"/>
        </w:rPr>
      </w:pPr>
      <w:r w:rsidRPr="00444077">
        <w:rPr>
          <w:sz w:val="24"/>
          <w:szCs w:val="24"/>
        </w:rPr>
        <w:t xml:space="preserve">В результате освоения дисциплины обучающийся должен </w:t>
      </w:r>
      <w:r w:rsidRPr="00444077">
        <w:rPr>
          <w:b/>
          <w:sz w:val="24"/>
          <w:szCs w:val="24"/>
        </w:rPr>
        <w:t>знать:</w:t>
      </w:r>
    </w:p>
    <w:p w:rsidR="00F01A15" w:rsidRPr="00444077" w:rsidRDefault="00F01A15" w:rsidP="00D805D4">
      <w:pPr>
        <w:numPr>
          <w:ilvl w:val="0"/>
          <w:numId w:val="10"/>
        </w:numPr>
        <w:tabs>
          <w:tab w:val="left" w:pos="709"/>
        </w:tabs>
        <w:spacing w:line="360" w:lineRule="auto"/>
        <w:ind w:left="0"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знать связь языка и истории, культуры русского и других народов.</w:t>
      </w:r>
    </w:p>
    <w:p w:rsidR="00F01A15" w:rsidRPr="00444077" w:rsidRDefault="00F01A15" w:rsidP="00D805D4">
      <w:pPr>
        <w:numPr>
          <w:ilvl w:val="0"/>
          <w:numId w:val="10"/>
        </w:numPr>
        <w:tabs>
          <w:tab w:val="left" w:pos="709"/>
        </w:tabs>
        <w:spacing w:line="360" w:lineRule="auto"/>
        <w:ind w:left="0"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знать смысл понятий: речевая ситуация и ее компоненты, литературный язык, языковая норма, культура речи.</w:t>
      </w:r>
    </w:p>
    <w:p w:rsidR="00F01A15" w:rsidRPr="00444077" w:rsidRDefault="00F01A15" w:rsidP="00D805D4">
      <w:pPr>
        <w:numPr>
          <w:ilvl w:val="0"/>
          <w:numId w:val="10"/>
        </w:numPr>
        <w:tabs>
          <w:tab w:val="left" w:pos="709"/>
        </w:tabs>
        <w:spacing w:line="360" w:lineRule="auto"/>
        <w:ind w:left="0"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знать основные единицы и уровни языка, их признаки и взаимосвязи</w:t>
      </w:r>
    </w:p>
    <w:p w:rsidR="00F01A15" w:rsidRPr="00444077" w:rsidRDefault="00F01A15" w:rsidP="00D805D4">
      <w:pPr>
        <w:numPr>
          <w:ilvl w:val="0"/>
          <w:numId w:val="10"/>
        </w:numPr>
        <w:tabs>
          <w:tab w:val="left" w:pos="709"/>
        </w:tabs>
        <w:spacing w:line="360" w:lineRule="auto"/>
        <w:ind w:left="0"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знать орфоэпические, лексические, грамматические, орфографические и </w:t>
      </w:r>
      <w:r w:rsidRPr="00444077">
        <w:rPr>
          <w:sz w:val="24"/>
          <w:szCs w:val="24"/>
        </w:rPr>
        <w:lastRenderedPageBreak/>
        <w:t>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F01A15" w:rsidRPr="00444077" w:rsidRDefault="00F01A15" w:rsidP="00D805D4">
      <w:pPr>
        <w:numPr>
          <w:ilvl w:val="0"/>
          <w:numId w:val="10"/>
        </w:numPr>
        <w:tabs>
          <w:tab w:val="left" w:pos="709"/>
        </w:tabs>
        <w:spacing w:line="360" w:lineRule="auto"/>
        <w:ind w:left="0"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знать нормы речевого поведения в социально-культурной, учебно-научной, официально-деловой сферах общения.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 xml:space="preserve"> Количество часов на освоение программы учебной   дисциплины: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outlineLvl w:val="1"/>
        <w:rPr>
          <w:sz w:val="24"/>
          <w:szCs w:val="24"/>
        </w:rPr>
      </w:pPr>
      <w:bookmarkStart w:id="2" w:name="_Hlk83199436"/>
      <w:r w:rsidRPr="00444077">
        <w:rPr>
          <w:sz w:val="24"/>
          <w:szCs w:val="24"/>
        </w:rPr>
        <w:t>Максимальная учебная нагрузка- 117 часов;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Обязательная аудиторная - 78 часов;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Самостоятельная работа-39 часов. </w:t>
      </w:r>
    </w:p>
    <w:bookmarkEnd w:id="2"/>
    <w:p w:rsidR="00F01A15" w:rsidRPr="00444077" w:rsidRDefault="00F01A15" w:rsidP="00D805D4">
      <w:pPr>
        <w:spacing w:line="360" w:lineRule="auto"/>
        <w:ind w:right="-8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Содержание учебной дисциплины: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1. Русский язык и речь. Функциональные стили речи. 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2. Лексика и фразеология.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3. Фонетика, орфоэпия, графика, орфография.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 Раздел 4. Морфемика, словообразование, орфография. </w:t>
      </w:r>
    </w:p>
    <w:p w:rsidR="00F01A15" w:rsidRPr="00444077" w:rsidRDefault="00F01A15" w:rsidP="00D805D4">
      <w:pPr>
        <w:spacing w:line="360" w:lineRule="auto"/>
        <w:ind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5. Морфология и орфография.</w:t>
      </w:r>
    </w:p>
    <w:p w:rsidR="00F01A15" w:rsidRDefault="00F01A15" w:rsidP="00D805D4">
      <w:pPr>
        <w:spacing w:line="360" w:lineRule="auto"/>
        <w:ind w:right="-8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6. Синтаксис и пунктуация.</w:t>
      </w:r>
    </w:p>
    <w:p w:rsidR="00F01A15" w:rsidRPr="00444077" w:rsidRDefault="00F01A15" w:rsidP="00ED02A1">
      <w:pPr>
        <w:spacing w:line="360" w:lineRule="auto"/>
        <w:ind w:left="-567" w:right="-83" w:firstLine="567"/>
        <w:jc w:val="center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ОУД. 02. Литература</w:t>
      </w:r>
    </w:p>
    <w:p w:rsidR="00F01A15" w:rsidRPr="00444077" w:rsidRDefault="00F01A15" w:rsidP="00D805D4">
      <w:pPr>
        <w:tabs>
          <w:tab w:val="left" w:pos="1585"/>
        </w:tabs>
        <w:spacing w:line="360" w:lineRule="auto"/>
        <w:ind w:right="109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Литература</w:t>
      </w:r>
      <w:r w:rsidRPr="00444077">
        <w:rPr>
          <w:sz w:val="24"/>
          <w:szCs w:val="24"/>
        </w:rPr>
        <w:tab/>
        <w:t>является базовой дисциплиной общеобразовательного цикла</w:t>
      </w:r>
    </w:p>
    <w:p w:rsidR="00F01A15" w:rsidRPr="00444077" w:rsidRDefault="00F01A15" w:rsidP="00D805D4">
      <w:pPr>
        <w:tabs>
          <w:tab w:val="left" w:pos="3244"/>
        </w:tabs>
        <w:spacing w:line="360" w:lineRule="auto"/>
        <w:ind w:right="109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Цели и задачи дисциплины</w:t>
      </w:r>
      <w:r w:rsidRPr="00444077">
        <w:rPr>
          <w:b/>
          <w:bCs/>
          <w:sz w:val="24"/>
          <w:szCs w:val="24"/>
        </w:rPr>
        <w:tab/>
        <w:t>– требования к результатам освоения</w:t>
      </w:r>
    </w:p>
    <w:p w:rsidR="00F01A15" w:rsidRPr="00444077" w:rsidRDefault="00F01A15" w:rsidP="00D805D4">
      <w:pPr>
        <w:spacing w:line="360" w:lineRule="auto"/>
        <w:ind w:right="109" w:firstLine="567"/>
        <w:jc w:val="both"/>
        <w:rPr>
          <w:b/>
          <w:sz w:val="24"/>
          <w:szCs w:val="24"/>
        </w:rPr>
      </w:pPr>
      <w:r w:rsidRPr="00444077">
        <w:rPr>
          <w:b/>
          <w:sz w:val="24"/>
          <w:szCs w:val="24"/>
        </w:rPr>
        <w:t>дисциплины: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Содержание программы ОУД 02 Литература направлено на достижение следующих целей: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совершенствование общеучебных умений и навыков обучаемых: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языковых, речемыслительных, орфографических, пунктуационных, стилистических;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формирование функциональной  грамотности и всех видовкомпетенций (языковой, лингвистической (языковедческой), коммуникативной, культуроведческой);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дальнейшее развитие и совершенствование способности иготовности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духовно развитой личности, готовой к самопознанию и самосовершенствованию, способной к созидательной деятельности в совре</w:t>
      </w:r>
      <w:r w:rsidRPr="00924E7E">
        <w:rPr>
          <w:sz w:val="24"/>
          <w:szCs w:val="24"/>
        </w:rPr>
        <w:softHyphen/>
        <w:t>менном мире; формирование воспитание гуманистического мировоззрения, националь</w:t>
      </w:r>
      <w:r w:rsidRPr="00924E7E">
        <w:rPr>
          <w:sz w:val="24"/>
          <w:szCs w:val="24"/>
        </w:rPr>
        <w:softHyphen/>
        <w:t xml:space="preserve">ного самосознания, гражданской позиции, </w:t>
      </w:r>
      <w:r w:rsidRPr="00924E7E">
        <w:rPr>
          <w:sz w:val="24"/>
          <w:szCs w:val="24"/>
        </w:rPr>
        <w:lastRenderedPageBreak/>
        <w:t>чувства патриотизма, любви и уважения к литературе и ценностям отечественной культуры;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развитие представлений о специфике литературы в ряду других ис</w:t>
      </w:r>
      <w:r w:rsidRPr="00924E7E">
        <w:rPr>
          <w:sz w:val="24"/>
          <w:szCs w:val="24"/>
        </w:rPr>
        <w:softHyphen/>
        <w:t>кусств; культуры читательского восприятия художественного текста, пони</w:t>
      </w:r>
      <w:r w:rsidRPr="00924E7E">
        <w:rPr>
          <w:sz w:val="24"/>
          <w:szCs w:val="24"/>
        </w:rPr>
        <w:softHyphen/>
        <w:t>мания авторской позиции, исторической и эстетической обусловленности ли</w:t>
      </w:r>
      <w:r w:rsidRPr="00924E7E">
        <w:rPr>
          <w:sz w:val="24"/>
          <w:szCs w:val="24"/>
        </w:rPr>
        <w:softHyphen/>
        <w:t>тературного процесса; образного и аналитического мышления, эстетических и творческих способностей обучающихся, читательских интересов, художествен</w:t>
      </w:r>
      <w:r w:rsidRPr="00924E7E">
        <w:rPr>
          <w:sz w:val="24"/>
          <w:szCs w:val="24"/>
        </w:rPr>
        <w:softHyphen/>
        <w:t>ного вкуса; устной и письменной речи;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освоение текстов художественных произведений в единстве содержа</w:t>
      </w:r>
      <w:r w:rsidRPr="00924E7E">
        <w:rPr>
          <w:sz w:val="24"/>
          <w:szCs w:val="24"/>
        </w:rPr>
        <w:softHyphen/>
        <w:t>ния и формы, основных историко-литературных сведений и теоретико-литературных понятий; формирование общего представления об историко-</w:t>
      </w:r>
      <w:r w:rsidRPr="00924E7E">
        <w:rPr>
          <w:sz w:val="24"/>
          <w:szCs w:val="24"/>
        </w:rPr>
        <w:softHyphen/>
        <w:t>литературном процессе;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</w:t>
      </w:r>
      <w:r w:rsidRPr="00924E7E">
        <w:rPr>
          <w:sz w:val="24"/>
          <w:szCs w:val="24"/>
        </w:rPr>
        <w:softHyphen/>
        <w:t>словленности с использованием теоретико-литературных знаний; написания сочинений различных типов; поиска, систематизации и использования необ</w:t>
      </w:r>
      <w:r w:rsidRPr="00924E7E">
        <w:rPr>
          <w:sz w:val="24"/>
          <w:szCs w:val="24"/>
        </w:rPr>
        <w:softHyphen/>
        <w:t>ходимой информации, в том числе в сети Интернет.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Освоение содержания учебной дисциплины «Русский язык и литература» обеспечивает достижение обучающимися следующих результатов: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924E7E">
        <w:rPr>
          <w:b/>
          <w:bCs/>
          <w:i/>
          <w:iCs/>
          <w:sz w:val="24"/>
          <w:szCs w:val="24"/>
        </w:rPr>
        <w:t>личностных: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bCs/>
          <w:iCs/>
          <w:sz w:val="24"/>
          <w:szCs w:val="24"/>
        </w:rPr>
      </w:pPr>
      <w:r w:rsidRPr="00924E7E">
        <w:rPr>
          <w:bCs/>
          <w:iCs/>
          <w:sz w:val="24"/>
          <w:szCs w:val="24"/>
        </w:rPr>
        <w:t>- воспитание уважения к русскому (родному) языку, которыйсохраняет</w:t>
      </w:r>
      <w:r w:rsidRPr="00924E7E">
        <w:rPr>
          <w:bCs/>
          <w:iCs/>
          <w:sz w:val="24"/>
          <w:szCs w:val="24"/>
        </w:rPr>
        <w:tab/>
        <w:t>и отражает культурные и нравственные ценности, накопленныенародом на протяжении веков, осознание связи языка и истории, культуры русского и других народов;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bCs/>
          <w:iCs/>
          <w:sz w:val="24"/>
          <w:szCs w:val="24"/>
        </w:rPr>
      </w:pPr>
      <w:r w:rsidRPr="00924E7E">
        <w:rPr>
          <w:bCs/>
          <w:iCs/>
          <w:sz w:val="24"/>
          <w:szCs w:val="24"/>
        </w:rPr>
        <w:t xml:space="preserve">- понимание роли родного языка </w:t>
      </w:r>
      <w:r w:rsidRPr="00924E7E">
        <w:rPr>
          <w:bCs/>
          <w:iCs/>
          <w:sz w:val="24"/>
          <w:szCs w:val="24"/>
        </w:rPr>
        <w:tab/>
        <w:t>как основы успешной социализации личности;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bCs/>
          <w:iCs/>
          <w:sz w:val="24"/>
          <w:szCs w:val="24"/>
        </w:rPr>
      </w:pPr>
      <w:r w:rsidRPr="00924E7E">
        <w:rPr>
          <w:bCs/>
          <w:iCs/>
          <w:sz w:val="24"/>
          <w:szCs w:val="24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bCs/>
          <w:iCs/>
          <w:sz w:val="24"/>
          <w:szCs w:val="24"/>
        </w:rPr>
      </w:pPr>
      <w:r w:rsidRPr="00924E7E">
        <w:rPr>
          <w:bCs/>
          <w:iCs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bCs/>
          <w:iCs/>
          <w:sz w:val="24"/>
          <w:szCs w:val="24"/>
        </w:rPr>
      </w:pPr>
      <w:r w:rsidRPr="00924E7E">
        <w:rPr>
          <w:bCs/>
          <w:iCs/>
          <w:sz w:val="24"/>
          <w:szCs w:val="24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bCs/>
          <w:iCs/>
          <w:sz w:val="24"/>
          <w:szCs w:val="24"/>
        </w:rPr>
      </w:pPr>
      <w:r w:rsidRPr="00924E7E">
        <w:rPr>
          <w:bCs/>
          <w:iCs/>
          <w:sz w:val="24"/>
          <w:szCs w:val="24"/>
        </w:rPr>
        <w:t>- формированность основ саморазвития и самовоспитания в соот</w:t>
      </w:r>
      <w:r w:rsidRPr="00924E7E">
        <w:rPr>
          <w:bCs/>
          <w:iCs/>
          <w:sz w:val="24"/>
          <w:szCs w:val="24"/>
        </w:rPr>
        <w:softHyphen/>
        <w:t>ветствии с общечеловеческими ценностями и идеалами гражданского обще</w:t>
      </w:r>
      <w:r w:rsidRPr="00924E7E">
        <w:rPr>
          <w:bCs/>
          <w:iCs/>
          <w:sz w:val="24"/>
          <w:szCs w:val="24"/>
        </w:rPr>
        <w:softHyphen/>
        <w:t>ства; готовность и способность к самостоятельной, творческой и ответствен</w:t>
      </w:r>
      <w:r w:rsidRPr="00924E7E">
        <w:rPr>
          <w:bCs/>
          <w:iCs/>
          <w:sz w:val="24"/>
          <w:szCs w:val="24"/>
        </w:rPr>
        <w:softHyphen/>
        <w:t>ной деятельности;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bCs/>
          <w:iCs/>
          <w:sz w:val="24"/>
          <w:szCs w:val="24"/>
        </w:rPr>
      </w:pPr>
      <w:r w:rsidRPr="00924E7E">
        <w:rPr>
          <w:bCs/>
          <w:iCs/>
          <w:sz w:val="24"/>
          <w:szCs w:val="24"/>
        </w:rPr>
        <w:t>- толерантное сознание и поведение в поликультурном мире, го</w:t>
      </w:r>
      <w:r w:rsidRPr="00924E7E">
        <w:rPr>
          <w:bCs/>
          <w:iCs/>
          <w:sz w:val="24"/>
          <w:szCs w:val="24"/>
        </w:rPr>
        <w:softHyphen/>
        <w:t>товность и способность вести диалог с другими людьми, достигать в нем вза</w:t>
      </w:r>
      <w:r w:rsidRPr="00924E7E">
        <w:rPr>
          <w:bCs/>
          <w:iCs/>
          <w:sz w:val="24"/>
          <w:szCs w:val="24"/>
        </w:rPr>
        <w:softHyphen/>
        <w:t>имопонимания, находить общие цели и сотрудничать для их достижения;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lastRenderedPageBreak/>
        <w:t>- готовность и способность к образованию, в том числе самообра</w:t>
      </w:r>
      <w:r w:rsidRPr="00924E7E">
        <w:rPr>
          <w:sz w:val="24"/>
          <w:szCs w:val="24"/>
        </w:rPr>
        <w:softHyphen/>
        <w:t>зованию, на протяжении всей жизни; сознательное отношение к непрерыв</w:t>
      </w:r>
      <w:r w:rsidRPr="00924E7E">
        <w:rPr>
          <w:sz w:val="24"/>
          <w:szCs w:val="24"/>
        </w:rPr>
        <w:softHyphen/>
        <w:t>ному образованию как условию успешной профессиональной и обществен</w:t>
      </w:r>
      <w:r w:rsidRPr="00924E7E">
        <w:rPr>
          <w:sz w:val="24"/>
          <w:szCs w:val="24"/>
        </w:rPr>
        <w:softHyphen/>
        <w:t>ной деятельности;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эстетическое отношение к миру;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использование для решения познавательных и коммуникатив</w:t>
      </w:r>
      <w:r w:rsidRPr="00924E7E">
        <w:rPr>
          <w:sz w:val="24"/>
          <w:szCs w:val="24"/>
        </w:rPr>
        <w:softHyphen/>
        <w:t>ных задач различных источников информации (словари, энциклопедии, ин</w:t>
      </w:r>
      <w:r w:rsidRPr="00924E7E">
        <w:rPr>
          <w:sz w:val="24"/>
          <w:szCs w:val="24"/>
        </w:rPr>
        <w:softHyphen/>
        <w:t>тернет-ресурсы и др.;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924E7E">
        <w:rPr>
          <w:b/>
          <w:bCs/>
          <w:i/>
          <w:iCs/>
          <w:sz w:val="24"/>
          <w:szCs w:val="24"/>
        </w:rPr>
        <w:t>метапредметных: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владение всеми видами речевой деятельности: аудированием, чтением (пониманием), говорением, письмом;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длярешения когнитивных, коммуникативных и организационных задач в процессе изучения русского языка и литературы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924E7E">
        <w:rPr>
          <w:sz w:val="24"/>
          <w:szCs w:val="24"/>
        </w:rPr>
        <w:softHyphen/>
        <w:t>ниях, формулировать выводы;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умение самостоятельно организовывать собственную деятель</w:t>
      </w:r>
      <w:r w:rsidRPr="00924E7E">
        <w:rPr>
          <w:sz w:val="24"/>
          <w:szCs w:val="24"/>
        </w:rPr>
        <w:softHyphen/>
        <w:t>ность, оценивать ее, определять сферу своих интересов;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 xml:space="preserve">- владение навыками познавательной, учебно-исследовательской и проектной </w:t>
      </w:r>
      <w:r w:rsidRPr="00924E7E">
        <w:rPr>
          <w:sz w:val="24"/>
          <w:szCs w:val="24"/>
        </w:rPr>
        <w:lastRenderedPageBreak/>
        <w:t xml:space="preserve">деятельности, навыками разрешения проблем; 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способность и го</w:t>
      </w:r>
      <w:r w:rsidRPr="00924E7E">
        <w:rPr>
          <w:sz w:val="24"/>
          <w:szCs w:val="24"/>
        </w:rPr>
        <w:softHyphen/>
        <w:t>товность к самостоятельному поиску методов решения практических задач, применению различных методов познания;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b/>
          <w:i/>
          <w:sz w:val="24"/>
          <w:szCs w:val="24"/>
        </w:rPr>
      </w:pPr>
      <w:r w:rsidRPr="00924E7E">
        <w:rPr>
          <w:b/>
          <w:i/>
          <w:sz w:val="24"/>
          <w:szCs w:val="24"/>
        </w:rPr>
        <w:t xml:space="preserve">           предметных: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сформированность понятий о нормах русского литературного языка и применение знаний о них в речевой практике;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</w:t>
      </w:r>
      <w:r w:rsidRPr="00924E7E">
        <w:rPr>
          <w:sz w:val="24"/>
          <w:szCs w:val="24"/>
        </w:rPr>
        <w:softHyphen/>
        <w:t>культурной и деловой сферах общения;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владение навыками самоанализа и самооценки на основе наблюдений за собственной речью;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владение умением анализировать текст с точки зрения наличия в нём явной и скрытой, основной и второстепенной информации;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сформированность представлений об изобразительно-выразительных возможностях русского языка;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сформированность умений учитывать исторический, историко</w:t>
      </w:r>
      <w:r w:rsidRPr="00924E7E">
        <w:rPr>
          <w:sz w:val="24"/>
          <w:szCs w:val="24"/>
        </w:rPr>
        <w:softHyphen/>
        <w:t>-культурный контекст и контекст творчества писателя в процессе анализа текста;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сформированность представлений о системе стилей языка художественной литературы.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сформированность устойчивого интереса к чтению как средству познания других культур, уважительного отношения к ним;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сформированность навыков различных видов анализа литератур</w:t>
      </w:r>
      <w:r w:rsidRPr="00924E7E">
        <w:rPr>
          <w:sz w:val="24"/>
          <w:szCs w:val="24"/>
        </w:rPr>
        <w:softHyphen/>
        <w:t>ных произведений.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знание содержания произведений русской, родной и мировой классической литературы, их историко-культурного и нравственно</w:t>
      </w:r>
      <w:r w:rsidRPr="00924E7E">
        <w:rPr>
          <w:sz w:val="24"/>
          <w:szCs w:val="24"/>
        </w:rPr>
        <w:softHyphen/>
        <w:t>ценностного влияния на формирование национальной и мировой культуры;</w:t>
      </w:r>
    </w:p>
    <w:p w:rsidR="00924E7E" w:rsidRPr="00924E7E" w:rsidRDefault="00924E7E" w:rsidP="00924E7E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924E7E">
        <w:rPr>
          <w:sz w:val="24"/>
          <w:szCs w:val="24"/>
        </w:rPr>
        <w:t>- сформированность умений учитывать исторический, историко</w:t>
      </w:r>
      <w:r w:rsidRPr="00924E7E">
        <w:rPr>
          <w:sz w:val="24"/>
          <w:szCs w:val="24"/>
        </w:rPr>
        <w:softHyphen/>
        <w:t xml:space="preserve">культурный контекст и </w:t>
      </w:r>
      <w:r w:rsidRPr="00924E7E">
        <w:rPr>
          <w:sz w:val="24"/>
          <w:szCs w:val="24"/>
        </w:rPr>
        <w:lastRenderedPageBreak/>
        <w:t>контекст творчества писателя в процессе анализа ху</w:t>
      </w:r>
      <w:r w:rsidRPr="00924E7E">
        <w:rPr>
          <w:sz w:val="24"/>
          <w:szCs w:val="24"/>
        </w:rPr>
        <w:softHyphen/>
        <w:t>дожественного произведения</w:t>
      </w:r>
    </w:p>
    <w:p w:rsidR="00F01A15" w:rsidRPr="00444077" w:rsidRDefault="00F01A15" w:rsidP="00D805D4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444077">
        <w:rPr>
          <w:b/>
          <w:bCs/>
          <w:sz w:val="24"/>
          <w:szCs w:val="24"/>
        </w:rPr>
        <w:t xml:space="preserve"> Количество часов на освоение программы учебной     дисциплины:</w:t>
      </w:r>
      <w:r w:rsidRPr="00444077">
        <w:rPr>
          <w:sz w:val="24"/>
          <w:szCs w:val="24"/>
        </w:rPr>
        <w:t xml:space="preserve"> </w:t>
      </w:r>
    </w:p>
    <w:p w:rsidR="00F01A15" w:rsidRPr="00444077" w:rsidRDefault="00F01A15" w:rsidP="00D805D4">
      <w:pPr>
        <w:spacing w:line="360" w:lineRule="auto"/>
        <w:ind w:right="109" w:firstLine="567"/>
        <w:jc w:val="both"/>
        <w:outlineLvl w:val="1"/>
        <w:rPr>
          <w:sz w:val="24"/>
          <w:szCs w:val="24"/>
        </w:rPr>
      </w:pPr>
      <w:r w:rsidRPr="00444077">
        <w:rPr>
          <w:sz w:val="24"/>
          <w:szCs w:val="24"/>
        </w:rPr>
        <w:t>Максимальная учебная нагрузка- 176 часов;</w:t>
      </w:r>
    </w:p>
    <w:p w:rsidR="00F01A15" w:rsidRPr="00444077" w:rsidRDefault="00F01A15" w:rsidP="00D805D4">
      <w:pPr>
        <w:spacing w:line="360" w:lineRule="auto"/>
        <w:ind w:right="109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Обязательная аудиторная - 117часов;</w:t>
      </w:r>
    </w:p>
    <w:p w:rsidR="00F01A15" w:rsidRPr="00444077" w:rsidRDefault="00F01A15" w:rsidP="00D805D4">
      <w:pPr>
        <w:spacing w:line="360" w:lineRule="auto"/>
        <w:ind w:right="109" w:firstLine="567"/>
        <w:jc w:val="both"/>
        <w:rPr>
          <w:b/>
          <w:bCs/>
          <w:sz w:val="24"/>
          <w:szCs w:val="24"/>
        </w:rPr>
      </w:pPr>
      <w:r w:rsidRPr="00444077">
        <w:rPr>
          <w:sz w:val="24"/>
          <w:szCs w:val="24"/>
        </w:rPr>
        <w:t xml:space="preserve">Самостоятельная работа-59 часов. </w:t>
      </w:r>
    </w:p>
    <w:p w:rsidR="00F01A15" w:rsidRPr="00444077" w:rsidRDefault="00F01A15" w:rsidP="00D805D4">
      <w:pPr>
        <w:spacing w:line="360" w:lineRule="auto"/>
        <w:ind w:right="109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Содержание учебной дисциплины:</w:t>
      </w:r>
    </w:p>
    <w:p w:rsidR="00F01A15" w:rsidRDefault="00F01A15" w:rsidP="00D805D4">
      <w:pPr>
        <w:spacing w:line="360" w:lineRule="auto"/>
        <w:ind w:right="109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1. Развитие русской литературы в первой половине 19 века. </w:t>
      </w:r>
    </w:p>
    <w:p w:rsidR="00F01A15" w:rsidRDefault="005B66F2" w:rsidP="00D805D4">
      <w:pPr>
        <w:spacing w:line="360" w:lineRule="auto"/>
        <w:ind w:right="1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2. Особенности р</w:t>
      </w:r>
      <w:r w:rsidR="00F01A15" w:rsidRPr="00444077">
        <w:rPr>
          <w:sz w:val="24"/>
          <w:szCs w:val="24"/>
        </w:rPr>
        <w:t xml:space="preserve">азвитие русской литературы во второй половине 19 века. </w:t>
      </w:r>
    </w:p>
    <w:p w:rsidR="00F01A15" w:rsidRPr="00444077" w:rsidRDefault="00F01A15" w:rsidP="00D805D4">
      <w:pPr>
        <w:spacing w:line="360" w:lineRule="auto"/>
        <w:ind w:right="109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3. Поэзия второй половины 19 века.</w:t>
      </w:r>
    </w:p>
    <w:p w:rsidR="009A594D" w:rsidRDefault="009A594D" w:rsidP="00D805D4">
      <w:pPr>
        <w:spacing w:line="360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1A15" w:rsidRPr="00444077">
        <w:rPr>
          <w:sz w:val="24"/>
          <w:szCs w:val="24"/>
        </w:rPr>
        <w:t>Раздел 4. Особенности развития русской литературы и других видов</w:t>
      </w:r>
      <w:r w:rsidR="00F01A15" w:rsidRPr="00444077">
        <w:rPr>
          <w:sz w:val="24"/>
          <w:szCs w:val="24"/>
        </w:rPr>
        <w:tab/>
        <w:t xml:space="preserve">искусства в </w:t>
      </w:r>
      <w:r>
        <w:rPr>
          <w:sz w:val="24"/>
          <w:szCs w:val="24"/>
        </w:rPr>
        <w:t xml:space="preserve">  </w:t>
      </w:r>
    </w:p>
    <w:p w:rsidR="00F01A15" w:rsidRPr="00444077" w:rsidRDefault="009A594D" w:rsidP="00D805D4">
      <w:pPr>
        <w:spacing w:line="360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1A15" w:rsidRPr="00444077">
        <w:rPr>
          <w:sz w:val="24"/>
          <w:szCs w:val="24"/>
        </w:rPr>
        <w:t>начале 20 века.</w:t>
      </w:r>
    </w:p>
    <w:p w:rsidR="00F01A15" w:rsidRDefault="00F01A15" w:rsidP="00D805D4">
      <w:pPr>
        <w:spacing w:line="360" w:lineRule="auto"/>
        <w:ind w:right="109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5. Особенности развития литературы 20-х гг 20 века. </w:t>
      </w:r>
    </w:p>
    <w:p w:rsidR="00F01A15" w:rsidRDefault="00F01A15" w:rsidP="00D805D4">
      <w:pPr>
        <w:spacing w:line="360" w:lineRule="auto"/>
        <w:ind w:right="109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6. Особенности развития литературы 30-х и 40-х гг 20 века</w:t>
      </w:r>
      <w:r>
        <w:rPr>
          <w:sz w:val="24"/>
          <w:szCs w:val="24"/>
        </w:rPr>
        <w:t>.</w:t>
      </w:r>
    </w:p>
    <w:p w:rsidR="00F01A15" w:rsidRPr="00444077" w:rsidRDefault="00F01A15" w:rsidP="00D805D4">
      <w:pPr>
        <w:spacing w:line="360" w:lineRule="auto"/>
        <w:ind w:right="109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7. Особенности развития литературы периода Вов и первых послевоенных</w:t>
      </w:r>
    </w:p>
    <w:p w:rsidR="00F01A15" w:rsidRDefault="00F01A15" w:rsidP="00D805D4">
      <w:pPr>
        <w:spacing w:line="360" w:lineRule="auto"/>
        <w:ind w:right="109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8. Особенности развития литературы 50-х-80-х гг 20 века.             </w:t>
      </w:r>
    </w:p>
    <w:p w:rsidR="00F01A15" w:rsidRPr="00444077" w:rsidRDefault="00F01A15" w:rsidP="00D805D4">
      <w:pPr>
        <w:spacing w:line="360" w:lineRule="auto"/>
        <w:ind w:right="109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9. Русское литературное Зарубежье 1920-х-1990-х гг 20 века.</w:t>
      </w:r>
    </w:p>
    <w:p w:rsidR="00F01A15" w:rsidRDefault="00F01A15" w:rsidP="00D805D4">
      <w:pPr>
        <w:spacing w:line="360" w:lineRule="auto"/>
        <w:ind w:right="109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10. Особенности развития литературы 1980-2000-х гг .</w:t>
      </w:r>
    </w:p>
    <w:p w:rsidR="00037B75" w:rsidRPr="00444077" w:rsidRDefault="00037B75" w:rsidP="00ED02A1">
      <w:pPr>
        <w:spacing w:line="360" w:lineRule="auto"/>
        <w:ind w:left="-567" w:right="-83" w:firstLine="567"/>
        <w:jc w:val="both"/>
        <w:rPr>
          <w:sz w:val="24"/>
          <w:szCs w:val="24"/>
        </w:rPr>
      </w:pPr>
    </w:p>
    <w:p w:rsidR="00766544" w:rsidRPr="00444077" w:rsidRDefault="00766544" w:rsidP="00ED02A1">
      <w:pPr>
        <w:spacing w:line="360" w:lineRule="auto"/>
        <w:ind w:left="-567" w:right="-83" w:firstLine="567"/>
        <w:jc w:val="center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ОУД.03. Иностранный язык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Иностранный язык является базовой общеобразовательной учебной дисциплиной.</w:t>
      </w:r>
    </w:p>
    <w:p w:rsidR="00766544" w:rsidRPr="00444077" w:rsidRDefault="007E0C3E" w:rsidP="00D805D4">
      <w:pPr>
        <w:tabs>
          <w:tab w:val="left" w:pos="4164"/>
        </w:tabs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дисциплины</w:t>
      </w:r>
      <w:r w:rsidR="00766544" w:rsidRPr="00444077">
        <w:rPr>
          <w:b/>
          <w:bCs/>
          <w:sz w:val="24"/>
          <w:szCs w:val="24"/>
        </w:rPr>
        <w:t>– требования к результатам освоения дисциплины: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sz w:val="24"/>
          <w:szCs w:val="24"/>
        </w:rPr>
        <w:t xml:space="preserve">Содержание программы учебной дисциплины ОУД.03 «Иностранный язык» направлено на достижение следующих </w:t>
      </w:r>
      <w:r w:rsidRPr="00444077">
        <w:rPr>
          <w:b/>
          <w:sz w:val="24"/>
          <w:szCs w:val="24"/>
        </w:rPr>
        <w:t>целей:</w:t>
      </w:r>
    </w:p>
    <w:p w:rsidR="00766544" w:rsidRPr="00444077" w:rsidRDefault="00037B75" w:rsidP="00D805D4">
      <w:pPr>
        <w:tabs>
          <w:tab w:val="left" w:pos="1130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766544" w:rsidRPr="00444077" w:rsidRDefault="00037B75" w:rsidP="00D805D4">
      <w:pPr>
        <w:tabs>
          <w:tab w:val="left" w:pos="1070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66544" w:rsidRPr="00444077" w:rsidRDefault="00037B75" w:rsidP="00D805D4">
      <w:pPr>
        <w:tabs>
          <w:tab w:val="left" w:pos="1070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766544" w:rsidRPr="00444077" w:rsidRDefault="00037B75" w:rsidP="00D805D4">
      <w:pPr>
        <w:tabs>
          <w:tab w:val="left" w:pos="1070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766544" w:rsidRPr="00444077" w:rsidRDefault="00037B75" w:rsidP="00D805D4">
      <w:pPr>
        <w:tabs>
          <w:tab w:val="left" w:pos="1070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766544" w:rsidRPr="00444077" w:rsidRDefault="00766544" w:rsidP="00D805D4">
      <w:pPr>
        <w:tabs>
          <w:tab w:val="left" w:pos="6519"/>
        </w:tabs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lastRenderedPageBreak/>
        <w:t>Освоение содержания учебной дисциплины ОУД.03</w:t>
      </w:r>
      <w:r w:rsidRPr="00444077">
        <w:rPr>
          <w:sz w:val="24"/>
          <w:szCs w:val="24"/>
        </w:rPr>
        <w:tab/>
        <w:t xml:space="preserve">«Иностранный язык» обеспечивает достижение студентами следующих </w:t>
      </w:r>
      <w:r w:rsidRPr="00444077">
        <w:rPr>
          <w:b/>
          <w:sz w:val="24"/>
          <w:szCs w:val="24"/>
        </w:rPr>
        <w:t>результатов</w:t>
      </w:r>
      <w:r w:rsidRPr="00444077">
        <w:rPr>
          <w:sz w:val="24"/>
          <w:szCs w:val="24"/>
        </w:rPr>
        <w:t>:</w:t>
      </w:r>
    </w:p>
    <w:p w:rsidR="00766544" w:rsidRPr="00444077" w:rsidRDefault="00766544" w:rsidP="00D805D4">
      <w:pPr>
        <w:tabs>
          <w:tab w:val="left" w:pos="1070"/>
        </w:tabs>
        <w:spacing w:line="360" w:lineRule="auto"/>
        <w:ind w:right="-33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личностных:</w:t>
      </w:r>
    </w:p>
    <w:p w:rsidR="00766544" w:rsidRPr="00444077" w:rsidRDefault="00037B75" w:rsidP="00D805D4">
      <w:pPr>
        <w:tabs>
          <w:tab w:val="left" w:pos="1106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766544" w:rsidRPr="00444077" w:rsidRDefault="00037B75" w:rsidP="00D805D4">
      <w:pPr>
        <w:tabs>
          <w:tab w:val="left" w:pos="1106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766544" w:rsidRPr="00444077" w:rsidRDefault="00037B75" w:rsidP="00D805D4">
      <w:pPr>
        <w:tabs>
          <w:tab w:val="left" w:pos="1106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766544" w:rsidRPr="00444077" w:rsidRDefault="00037B75" w:rsidP="00D805D4">
      <w:pPr>
        <w:tabs>
          <w:tab w:val="left" w:pos="1106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языка, так и в сфере английского языка;</w:t>
      </w:r>
    </w:p>
    <w:p w:rsidR="00766544" w:rsidRPr="00444077" w:rsidRDefault="00766544" w:rsidP="00D805D4">
      <w:pPr>
        <w:tabs>
          <w:tab w:val="left" w:pos="1070"/>
        </w:tabs>
        <w:spacing w:line="360" w:lineRule="auto"/>
        <w:ind w:right="-33"/>
        <w:jc w:val="both"/>
        <w:rPr>
          <w:i/>
          <w:sz w:val="24"/>
          <w:szCs w:val="24"/>
        </w:rPr>
      </w:pPr>
      <w:r w:rsidRPr="00444077">
        <w:rPr>
          <w:i/>
          <w:sz w:val="24"/>
          <w:szCs w:val="24"/>
        </w:rPr>
        <w:t>метапредметных:</w:t>
      </w:r>
    </w:p>
    <w:p w:rsidR="00766544" w:rsidRPr="00444077" w:rsidRDefault="00037B75" w:rsidP="00D805D4">
      <w:pPr>
        <w:tabs>
          <w:tab w:val="left" w:pos="1106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766544" w:rsidRPr="00444077" w:rsidRDefault="00037B75" w:rsidP="00D805D4">
      <w:pPr>
        <w:tabs>
          <w:tab w:val="left" w:pos="1106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766544" w:rsidRPr="00444077" w:rsidRDefault="00037B75" w:rsidP="00D805D4">
      <w:pPr>
        <w:tabs>
          <w:tab w:val="left" w:pos="1106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766544" w:rsidRPr="00444077" w:rsidRDefault="00037B75" w:rsidP="00D805D4">
      <w:pPr>
        <w:tabs>
          <w:tab w:val="left" w:pos="1106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766544" w:rsidRPr="00444077" w:rsidRDefault="00766544" w:rsidP="00D805D4">
      <w:pPr>
        <w:tabs>
          <w:tab w:val="left" w:pos="1070"/>
        </w:tabs>
        <w:spacing w:line="360" w:lineRule="auto"/>
        <w:ind w:right="-33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предметных:</w:t>
      </w:r>
    </w:p>
    <w:p w:rsidR="00766544" w:rsidRPr="00444077" w:rsidRDefault="00037B75" w:rsidP="00D805D4">
      <w:pPr>
        <w:tabs>
          <w:tab w:val="left" w:pos="1106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межкультурного общения в современном поликультурном мире;</w:t>
      </w:r>
    </w:p>
    <w:p w:rsidR="00766544" w:rsidRPr="00444077" w:rsidRDefault="00037B75" w:rsidP="00D805D4">
      <w:pPr>
        <w:tabs>
          <w:tab w:val="left" w:pos="1106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766544" w:rsidRPr="00444077" w:rsidRDefault="00037B75" w:rsidP="00D805D4">
      <w:pPr>
        <w:tabs>
          <w:tab w:val="left" w:pos="1106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 общения;</w:t>
      </w:r>
    </w:p>
    <w:p w:rsidR="00766544" w:rsidRPr="00444077" w:rsidRDefault="00037B75" w:rsidP="00D805D4">
      <w:pPr>
        <w:tabs>
          <w:tab w:val="left" w:pos="1106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66544" w:rsidRPr="00444077">
        <w:rPr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outlineLvl w:val="1"/>
        <w:rPr>
          <w:sz w:val="24"/>
          <w:szCs w:val="24"/>
        </w:rPr>
      </w:pPr>
      <w:r w:rsidRPr="00444077">
        <w:rPr>
          <w:sz w:val="24"/>
          <w:szCs w:val="24"/>
        </w:rPr>
        <w:t>Максимальная учебная нагрузка-1</w:t>
      </w:r>
      <w:r>
        <w:rPr>
          <w:sz w:val="24"/>
          <w:szCs w:val="24"/>
        </w:rPr>
        <w:t>75</w:t>
      </w:r>
      <w:r w:rsidRPr="00444077">
        <w:rPr>
          <w:sz w:val="24"/>
          <w:szCs w:val="24"/>
        </w:rPr>
        <w:t xml:space="preserve"> часов;</w:t>
      </w:r>
    </w:p>
    <w:p w:rsidR="00037B75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Обязательная аудиторная нагрузка: </w:t>
      </w:r>
      <w:r w:rsidRPr="00444077">
        <w:rPr>
          <w:b/>
          <w:sz w:val="24"/>
          <w:szCs w:val="24"/>
        </w:rPr>
        <w:t xml:space="preserve">117 </w:t>
      </w:r>
      <w:r w:rsidRPr="00444077">
        <w:rPr>
          <w:sz w:val="24"/>
          <w:szCs w:val="24"/>
        </w:rPr>
        <w:t xml:space="preserve">часов; всего учебных занятий: </w:t>
      </w:r>
      <w:r w:rsidRPr="00444077">
        <w:rPr>
          <w:b/>
          <w:sz w:val="24"/>
          <w:szCs w:val="24"/>
        </w:rPr>
        <w:t xml:space="preserve">117 </w:t>
      </w:r>
      <w:r w:rsidRPr="00444077">
        <w:rPr>
          <w:sz w:val="24"/>
          <w:szCs w:val="24"/>
        </w:rPr>
        <w:t>часов,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 в том числе: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лабораторные и практические занятия </w:t>
      </w:r>
      <w:r w:rsidRPr="00444077">
        <w:rPr>
          <w:b/>
          <w:sz w:val="24"/>
          <w:szCs w:val="24"/>
        </w:rPr>
        <w:t xml:space="preserve">117 </w:t>
      </w:r>
      <w:r w:rsidRPr="00444077">
        <w:rPr>
          <w:sz w:val="24"/>
          <w:szCs w:val="24"/>
        </w:rPr>
        <w:t>часов;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Самостоятельная работа-5</w:t>
      </w:r>
      <w:r>
        <w:rPr>
          <w:sz w:val="24"/>
          <w:szCs w:val="24"/>
        </w:rPr>
        <w:t>8</w:t>
      </w:r>
      <w:r w:rsidRPr="00444077">
        <w:rPr>
          <w:sz w:val="24"/>
          <w:szCs w:val="24"/>
        </w:rPr>
        <w:t xml:space="preserve"> часов.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Содержание учебной дисциплины: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1. Основной модуль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2. Профессионально ориентированный модуль</w:t>
      </w:r>
    </w:p>
    <w:p w:rsidR="00766544" w:rsidRPr="00444077" w:rsidRDefault="00766544" w:rsidP="00ED02A1">
      <w:pPr>
        <w:spacing w:line="360" w:lineRule="auto"/>
        <w:ind w:left="-567" w:right="-83" w:firstLine="567"/>
        <w:jc w:val="center"/>
        <w:outlineLvl w:val="0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ОУД. 04. Математика.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Является дисциплиной общеобразовательного учебного цикла.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bCs/>
          <w:sz w:val="24"/>
          <w:szCs w:val="24"/>
        </w:rPr>
      </w:pPr>
      <w:r w:rsidRPr="00444077">
        <w:rPr>
          <w:bCs/>
          <w:sz w:val="24"/>
          <w:szCs w:val="24"/>
        </w:rPr>
        <w:t>Цель: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Формирование представлений о математике как универсальном языке науки и средстве моделирования явлений и процессов, об идеях и методах математики на основе овладения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цикла.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bCs/>
          <w:sz w:val="24"/>
          <w:szCs w:val="24"/>
          <w:u w:val="single"/>
        </w:rPr>
      </w:pPr>
      <w:r w:rsidRPr="00444077">
        <w:rPr>
          <w:bCs/>
          <w:sz w:val="24"/>
          <w:szCs w:val="24"/>
          <w:u w:val="single"/>
        </w:rPr>
        <w:t>Задачи:</w:t>
      </w:r>
    </w:p>
    <w:p w:rsidR="00766544" w:rsidRPr="00444077" w:rsidRDefault="00037B75" w:rsidP="00D805D4">
      <w:pPr>
        <w:tabs>
          <w:tab w:val="left" w:pos="1065"/>
          <w:tab w:val="left" w:pos="2410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систематизировать</w:t>
      </w:r>
      <w:r w:rsidR="00766544" w:rsidRPr="00444077">
        <w:rPr>
          <w:sz w:val="24"/>
          <w:szCs w:val="24"/>
        </w:rPr>
        <w:tab/>
        <w:t>сведения о числах; изучить новые и обобщить ранее изученные операции над числами</w:t>
      </w:r>
    </w:p>
    <w:p w:rsidR="00766544" w:rsidRPr="00444077" w:rsidRDefault="00037B75" w:rsidP="00D805D4">
      <w:pPr>
        <w:tabs>
          <w:tab w:val="left" w:pos="426"/>
          <w:tab w:val="left" w:pos="3236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систематизировать </w:t>
      </w:r>
      <w:r w:rsidR="00766544" w:rsidRPr="00444077">
        <w:rPr>
          <w:sz w:val="24"/>
          <w:szCs w:val="24"/>
        </w:rPr>
        <w:t>и расширить сведения о функциях, совершенствовать графические умения; познакомиться с основными идеями и методами математического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анализа в объеме, позволяющем исследовать элементарные функции и решать, простейшие геометрические, физические и другие прикладные задачи;</w:t>
      </w:r>
    </w:p>
    <w:p w:rsidR="00766544" w:rsidRPr="00444077" w:rsidRDefault="00037B75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совершенствовать технику алгебраических преобразований для решения уравнений, неравенств и систем; способность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766544" w:rsidRPr="00444077" w:rsidRDefault="00037B75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сформировать наглядные представления о пространственных фигурах и изучение их свойств, способах геометрических измерений, координатного и векторного методов для решения математических и прикладных задач;</w:t>
      </w:r>
    </w:p>
    <w:p w:rsidR="00766544" w:rsidRPr="00444077" w:rsidRDefault="00037B75" w:rsidP="00D805D4">
      <w:pPr>
        <w:tabs>
          <w:tab w:val="left" w:pos="1065"/>
          <w:tab w:val="left" w:pos="198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сформировать</w:t>
      </w:r>
      <w:r w:rsidR="00766544" w:rsidRPr="00444077">
        <w:rPr>
          <w:sz w:val="24"/>
          <w:szCs w:val="24"/>
        </w:rPr>
        <w:tab/>
        <w:t xml:space="preserve">комбинаторные умения, представления о вероятностно- </w:t>
      </w:r>
      <w:r w:rsidR="00766544" w:rsidRPr="00444077">
        <w:rPr>
          <w:sz w:val="24"/>
          <w:szCs w:val="24"/>
        </w:rPr>
        <w:lastRenderedPageBreak/>
        <w:t>статистических закономерностях окружающего мира.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b/>
          <w:sz w:val="24"/>
          <w:szCs w:val="24"/>
        </w:rPr>
        <w:t>В результате освоения дисциплины обучающийся должен знать и уметь</w:t>
      </w:r>
      <w:r w:rsidRPr="00444077">
        <w:rPr>
          <w:sz w:val="24"/>
          <w:szCs w:val="24"/>
        </w:rPr>
        <w:t>: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определять основные свойства числовых функций, иллюстрировать их на графиках;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использовать понятие функции для описания и анализа зависимостей величин;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находить производные элементарных функций;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использовать производную для изучения свойств функций и построения графиков;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использовать графический метод решения уравнений и неравенств;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 xml:space="preserve">распознавать на чертежах и моделях пространственные формы; соотносить </w:t>
      </w:r>
      <w:r w:rsidR="00766544" w:rsidRPr="00444077">
        <w:rPr>
          <w:sz w:val="24"/>
          <w:szCs w:val="24"/>
        </w:rPr>
        <w:lastRenderedPageBreak/>
        <w:t>трехмерные объекты с их описаниями, изображениями;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строить простейшие сечения куба, призмы, пирамиды;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проводить доказательные рассуждения в ходе решения задач;</w:t>
      </w:r>
    </w:p>
    <w:p w:rsidR="00037B75" w:rsidRDefault="00766544" w:rsidP="00D805D4">
      <w:pPr>
        <w:tabs>
          <w:tab w:val="left" w:pos="851"/>
        </w:tabs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sz w:val="24"/>
          <w:szCs w:val="24"/>
        </w:rPr>
        <w:t xml:space="preserve">В результате освоения дисциплины обучающийся должен </w:t>
      </w:r>
      <w:r w:rsidRPr="00444077">
        <w:rPr>
          <w:b/>
          <w:sz w:val="24"/>
          <w:szCs w:val="24"/>
        </w:rPr>
        <w:t xml:space="preserve">уметь: </w:t>
      </w:r>
    </w:p>
    <w:p w:rsidR="00766544" w:rsidRPr="00444077" w:rsidRDefault="00766544" w:rsidP="009A594D">
      <w:pPr>
        <w:tabs>
          <w:tab w:val="left" w:pos="284"/>
        </w:tabs>
        <w:spacing w:line="360" w:lineRule="auto"/>
        <w:ind w:right="-33" w:firstLine="567"/>
        <w:rPr>
          <w:b/>
          <w:sz w:val="24"/>
          <w:szCs w:val="24"/>
        </w:rPr>
      </w:pPr>
      <w:r w:rsidRPr="00444077">
        <w:rPr>
          <w:b/>
          <w:sz w:val="24"/>
          <w:szCs w:val="24"/>
        </w:rPr>
        <w:t>использовать приобретенные знания и умения в практичес</w:t>
      </w:r>
      <w:r w:rsidR="009A594D">
        <w:rPr>
          <w:b/>
          <w:sz w:val="24"/>
          <w:szCs w:val="24"/>
        </w:rPr>
        <w:t>кой деятельности и повседневной</w:t>
      </w:r>
      <w:r>
        <w:rPr>
          <w:b/>
          <w:sz w:val="24"/>
          <w:szCs w:val="24"/>
        </w:rPr>
        <w:t xml:space="preserve"> </w:t>
      </w:r>
      <w:r w:rsidRPr="00444077">
        <w:rPr>
          <w:b/>
          <w:sz w:val="24"/>
          <w:szCs w:val="24"/>
        </w:rPr>
        <w:t>жизни: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для построения и исследования простейших математических моделей;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анализа информации статистического характера;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766544" w:rsidRPr="00444077" w:rsidRDefault="00037B75" w:rsidP="00D805D4">
      <w:pPr>
        <w:tabs>
          <w:tab w:val="left" w:pos="1124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544" w:rsidRPr="00444077">
        <w:rPr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b/>
          <w:sz w:val="24"/>
          <w:szCs w:val="24"/>
        </w:rPr>
        <w:t xml:space="preserve"> Количество часов на освоение программы дисциплины: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b/>
          <w:sz w:val="24"/>
          <w:szCs w:val="24"/>
        </w:rPr>
        <w:t xml:space="preserve"> </w:t>
      </w:r>
      <w:r w:rsidRPr="00444077">
        <w:rPr>
          <w:sz w:val="24"/>
          <w:szCs w:val="24"/>
        </w:rPr>
        <w:t xml:space="preserve">Максимальная учебная нагрузка- </w:t>
      </w:r>
      <w:r>
        <w:rPr>
          <w:sz w:val="24"/>
          <w:szCs w:val="24"/>
        </w:rPr>
        <w:t>234</w:t>
      </w:r>
      <w:r w:rsidRPr="00444077">
        <w:rPr>
          <w:sz w:val="24"/>
          <w:szCs w:val="24"/>
        </w:rPr>
        <w:t xml:space="preserve"> час; 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Обязательная аудиторная нагрузка- </w:t>
      </w:r>
      <w:r>
        <w:rPr>
          <w:sz w:val="24"/>
          <w:szCs w:val="24"/>
        </w:rPr>
        <w:t>156</w:t>
      </w:r>
      <w:r w:rsidRPr="00444077">
        <w:rPr>
          <w:sz w:val="24"/>
          <w:szCs w:val="24"/>
        </w:rPr>
        <w:t xml:space="preserve"> часа;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Самостоятельная работа-</w:t>
      </w:r>
      <w:r>
        <w:rPr>
          <w:sz w:val="24"/>
          <w:szCs w:val="24"/>
        </w:rPr>
        <w:t>78</w:t>
      </w:r>
      <w:r w:rsidRPr="00444077">
        <w:rPr>
          <w:sz w:val="24"/>
          <w:szCs w:val="24"/>
        </w:rPr>
        <w:t xml:space="preserve"> часов.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sz w:val="24"/>
          <w:szCs w:val="24"/>
        </w:rPr>
        <w:lastRenderedPageBreak/>
        <w:t xml:space="preserve"> </w:t>
      </w:r>
      <w:r w:rsidRPr="00444077">
        <w:rPr>
          <w:b/>
          <w:sz w:val="24"/>
          <w:szCs w:val="24"/>
        </w:rPr>
        <w:t>Содержание учебной дисциплины:</w:t>
      </w:r>
    </w:p>
    <w:p w:rsidR="00766544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1. Развитие понятие о числе.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2. Корни, степени, логарифмы.</w:t>
      </w:r>
    </w:p>
    <w:p w:rsidR="00766544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3. Прямые и плоскости в пространстве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4. Координаты и векторы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5. Основы тригонометрии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6. Функции</w:t>
      </w:r>
    </w:p>
    <w:p w:rsidR="00766544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7. Комбинаторика, теория вероятностей и математическая статистика 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8. Многогранники и тела вращения</w:t>
      </w:r>
    </w:p>
    <w:p w:rsidR="00766544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9. Начала математического анализа 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444077">
        <w:rPr>
          <w:sz w:val="24"/>
          <w:szCs w:val="24"/>
        </w:rPr>
        <w:t>10. Уравнения и неравенства</w:t>
      </w:r>
    </w:p>
    <w:p w:rsidR="00766544" w:rsidRPr="00444077" w:rsidRDefault="00766544" w:rsidP="00ED02A1">
      <w:pPr>
        <w:spacing w:line="360" w:lineRule="auto"/>
        <w:ind w:left="-567" w:right="-83" w:firstLine="567"/>
        <w:jc w:val="center"/>
        <w:rPr>
          <w:sz w:val="24"/>
          <w:szCs w:val="24"/>
        </w:rPr>
      </w:pPr>
      <w:r w:rsidRPr="00444077">
        <w:rPr>
          <w:b/>
          <w:bCs/>
          <w:sz w:val="24"/>
          <w:szCs w:val="24"/>
        </w:rPr>
        <w:t>ОУД.05. Астрономия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Астрономия является базовой дисциплиной общеобразовательного учебного цикла.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66544" w:rsidRPr="00444077" w:rsidRDefault="00766544" w:rsidP="009A594D">
      <w:pPr>
        <w:tabs>
          <w:tab w:val="left" w:pos="4820"/>
        </w:tabs>
        <w:spacing w:line="360" w:lineRule="auto"/>
        <w:ind w:right="-33" w:firstLine="567"/>
        <w:rPr>
          <w:sz w:val="24"/>
          <w:szCs w:val="24"/>
        </w:rPr>
      </w:pPr>
      <w:r w:rsidRPr="00444077">
        <w:rPr>
          <w:sz w:val="24"/>
          <w:szCs w:val="24"/>
        </w:rPr>
        <w:t xml:space="preserve">Освоение содержания </w:t>
      </w:r>
      <w:r w:rsidR="009A594D">
        <w:rPr>
          <w:sz w:val="24"/>
          <w:szCs w:val="24"/>
        </w:rPr>
        <w:t xml:space="preserve">учебной дисциплины «Астрономия» </w:t>
      </w:r>
      <w:r w:rsidRPr="00444077">
        <w:rPr>
          <w:sz w:val="24"/>
          <w:szCs w:val="24"/>
        </w:rPr>
        <w:t>обеспечивает достижение обучающимися следующих результатов:</w:t>
      </w:r>
    </w:p>
    <w:p w:rsidR="00766544" w:rsidRPr="00444077" w:rsidRDefault="00766544" w:rsidP="00D805D4">
      <w:pPr>
        <w:tabs>
          <w:tab w:val="left" w:pos="1140"/>
        </w:tabs>
        <w:spacing w:line="360" w:lineRule="auto"/>
        <w:ind w:right="-33" w:firstLine="567"/>
        <w:jc w:val="both"/>
        <w:rPr>
          <w:i/>
          <w:sz w:val="24"/>
          <w:szCs w:val="24"/>
        </w:rPr>
      </w:pPr>
      <w:r w:rsidRPr="00444077">
        <w:rPr>
          <w:i/>
          <w:sz w:val="24"/>
          <w:szCs w:val="24"/>
        </w:rPr>
        <w:t>личностных: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− устойчивый интерес к истории и достижениям в области астрономии;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:rsidR="00766544" w:rsidRPr="00444077" w:rsidRDefault="00766544" w:rsidP="00D805D4">
      <w:pPr>
        <w:tabs>
          <w:tab w:val="left" w:pos="1140"/>
        </w:tabs>
        <w:spacing w:line="360" w:lineRule="auto"/>
        <w:ind w:right="-33" w:firstLine="567"/>
        <w:jc w:val="both"/>
        <w:rPr>
          <w:i/>
          <w:sz w:val="24"/>
          <w:szCs w:val="24"/>
        </w:rPr>
      </w:pPr>
      <w:r w:rsidRPr="00444077">
        <w:rPr>
          <w:i/>
          <w:sz w:val="24"/>
          <w:szCs w:val="24"/>
        </w:rPr>
        <w:t>метапредметных: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− владение языковыми средствами: умение ясно, логично и точно излагать свою точку </w:t>
      </w:r>
      <w:r w:rsidRPr="00444077">
        <w:rPr>
          <w:sz w:val="24"/>
          <w:szCs w:val="24"/>
        </w:rPr>
        <w:lastRenderedPageBreak/>
        <w:t>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766544" w:rsidRPr="00444077" w:rsidRDefault="00766544" w:rsidP="00D805D4">
      <w:pPr>
        <w:tabs>
          <w:tab w:val="left" w:pos="1140"/>
        </w:tabs>
        <w:spacing w:line="360" w:lineRule="auto"/>
        <w:ind w:right="-33" w:firstLine="567"/>
        <w:jc w:val="both"/>
        <w:rPr>
          <w:i/>
          <w:sz w:val="24"/>
          <w:szCs w:val="24"/>
        </w:rPr>
      </w:pPr>
      <w:r w:rsidRPr="00444077">
        <w:rPr>
          <w:i/>
          <w:sz w:val="24"/>
          <w:szCs w:val="24"/>
        </w:rPr>
        <w:t>предметных: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− понимание сущности наблюдаемых во Вселенной явлений;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Количество часов на освоение учебной дисциплины: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outlineLvl w:val="1"/>
        <w:rPr>
          <w:sz w:val="24"/>
          <w:szCs w:val="24"/>
        </w:rPr>
      </w:pPr>
      <w:r w:rsidRPr="00444077">
        <w:rPr>
          <w:sz w:val="24"/>
          <w:szCs w:val="24"/>
        </w:rPr>
        <w:t>Максимальная учебная нагрузка- 54 часа;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 Обязательная аудиторная нагрузка- 36 часов;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Самостоятельная работа- 18 часов.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b/>
          <w:sz w:val="24"/>
          <w:szCs w:val="24"/>
        </w:rPr>
        <w:t>Содержание учебной дисциплины</w:t>
      </w:r>
      <w:r w:rsidRPr="00444077">
        <w:rPr>
          <w:sz w:val="24"/>
          <w:szCs w:val="24"/>
        </w:rPr>
        <w:t>:</w:t>
      </w:r>
    </w:p>
    <w:p w:rsidR="00766544" w:rsidRPr="00444077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1. Введение</w:t>
      </w:r>
    </w:p>
    <w:p w:rsidR="00ED02A1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2. История развития астрономии </w:t>
      </w:r>
    </w:p>
    <w:p w:rsidR="00ED02A1" w:rsidRDefault="007665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3. Устройство Солнечной системы</w:t>
      </w:r>
    </w:p>
    <w:p w:rsidR="009A594D" w:rsidRDefault="00766544" w:rsidP="009A594D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4. Строение и эволюция Вселенной</w:t>
      </w:r>
    </w:p>
    <w:p w:rsidR="00ED02A1" w:rsidRPr="00444077" w:rsidRDefault="00ED02A1" w:rsidP="00ED02A1">
      <w:pPr>
        <w:spacing w:line="360" w:lineRule="auto"/>
        <w:ind w:left="-567" w:right="-83" w:firstLine="567"/>
        <w:jc w:val="center"/>
        <w:outlineLvl w:val="0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ОУД.06. История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История является базовой дисциплиной общеобразовательного учебного цикла.</w:t>
      </w:r>
    </w:p>
    <w:p w:rsidR="00ED02A1" w:rsidRPr="00444077" w:rsidRDefault="00466B44" w:rsidP="00D805D4">
      <w:pPr>
        <w:tabs>
          <w:tab w:val="left" w:pos="4164"/>
        </w:tabs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дисциплины</w:t>
      </w:r>
      <w:r w:rsidR="006D6020">
        <w:rPr>
          <w:b/>
          <w:bCs/>
          <w:sz w:val="24"/>
          <w:szCs w:val="24"/>
        </w:rPr>
        <w:t xml:space="preserve"> </w:t>
      </w:r>
      <w:r w:rsidR="00ED02A1" w:rsidRPr="00444077">
        <w:rPr>
          <w:b/>
          <w:bCs/>
          <w:sz w:val="24"/>
          <w:szCs w:val="24"/>
        </w:rPr>
        <w:t>– требования к результатам освоения дисциплины: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sz w:val="24"/>
          <w:szCs w:val="24"/>
        </w:rPr>
        <w:t xml:space="preserve">В результате освоения дисциплины обучающийся должен </w:t>
      </w:r>
      <w:r w:rsidRPr="00444077">
        <w:rPr>
          <w:b/>
          <w:sz w:val="24"/>
          <w:szCs w:val="24"/>
        </w:rPr>
        <w:t>уметь:</w:t>
      </w:r>
    </w:p>
    <w:p w:rsidR="00ED02A1" w:rsidRPr="00444077" w:rsidRDefault="00ED02A1" w:rsidP="00D805D4">
      <w:pPr>
        <w:numPr>
          <w:ilvl w:val="0"/>
          <w:numId w:val="16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D02A1" w:rsidRPr="00444077" w:rsidRDefault="00ED02A1" w:rsidP="00D805D4">
      <w:pPr>
        <w:numPr>
          <w:ilvl w:val="0"/>
          <w:numId w:val="16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D02A1" w:rsidRPr="00444077" w:rsidRDefault="00ED02A1" w:rsidP="00D805D4">
      <w:pPr>
        <w:numPr>
          <w:ilvl w:val="0"/>
          <w:numId w:val="16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D02A1" w:rsidRPr="00444077" w:rsidRDefault="00ED02A1" w:rsidP="00D805D4">
      <w:pPr>
        <w:numPr>
          <w:ilvl w:val="0"/>
          <w:numId w:val="16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рецензии.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444077">
        <w:rPr>
          <w:b/>
          <w:sz w:val="24"/>
          <w:szCs w:val="24"/>
        </w:rPr>
        <w:t>знать:</w:t>
      </w:r>
    </w:p>
    <w:p w:rsidR="00ED02A1" w:rsidRPr="00444077" w:rsidRDefault="00ED02A1" w:rsidP="00D805D4">
      <w:pPr>
        <w:numPr>
          <w:ilvl w:val="0"/>
          <w:numId w:val="16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ED02A1" w:rsidRPr="00444077" w:rsidRDefault="00ED02A1" w:rsidP="00D805D4">
      <w:pPr>
        <w:numPr>
          <w:ilvl w:val="0"/>
          <w:numId w:val="16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периодизацию всемирной и отечественной истории;</w:t>
      </w:r>
    </w:p>
    <w:p w:rsidR="00ED02A1" w:rsidRPr="00444077" w:rsidRDefault="00ED02A1" w:rsidP="00D805D4">
      <w:pPr>
        <w:numPr>
          <w:ilvl w:val="0"/>
          <w:numId w:val="16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ED02A1" w:rsidRPr="00444077" w:rsidRDefault="00ED02A1" w:rsidP="00D805D4">
      <w:pPr>
        <w:numPr>
          <w:ilvl w:val="0"/>
          <w:numId w:val="16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ED02A1" w:rsidRPr="00444077" w:rsidRDefault="00ED02A1" w:rsidP="00D805D4">
      <w:pPr>
        <w:numPr>
          <w:ilvl w:val="0"/>
          <w:numId w:val="16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основные исторические термины и даты.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outlineLvl w:val="1"/>
        <w:rPr>
          <w:sz w:val="24"/>
          <w:szCs w:val="24"/>
        </w:rPr>
      </w:pPr>
      <w:r w:rsidRPr="00444077">
        <w:rPr>
          <w:sz w:val="24"/>
          <w:szCs w:val="24"/>
        </w:rPr>
        <w:t>Максимальная учебная нагрузка- 176 часов;</w:t>
      </w:r>
    </w:p>
    <w:p w:rsidR="00ED02A1" w:rsidRPr="00444077" w:rsidRDefault="00ED02A1" w:rsidP="00D805D4">
      <w:pPr>
        <w:tabs>
          <w:tab w:val="left" w:pos="6030"/>
        </w:tabs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 Обязательная аудиторная нагрузка- 117 часов;</w:t>
      </w:r>
      <w:r>
        <w:rPr>
          <w:sz w:val="24"/>
          <w:szCs w:val="24"/>
        </w:rPr>
        <w:tab/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Самостоятельная работа- 59 часов.</w:t>
      </w:r>
    </w:p>
    <w:p w:rsidR="00ED02A1" w:rsidRDefault="00ED02A1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b/>
          <w:sz w:val="24"/>
          <w:szCs w:val="24"/>
        </w:rPr>
        <w:t xml:space="preserve">Содержание учебной дисциплины: </w:t>
      </w:r>
    </w:p>
    <w:p w:rsidR="00ED02A1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1. Основы исторического знания </w:t>
      </w:r>
    </w:p>
    <w:p w:rsidR="00ED02A1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2. Древнейшая и древняя история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 Раздел 3. История средних веков</w:t>
      </w:r>
    </w:p>
    <w:p w:rsidR="00ED02A1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4. История Нового времени </w:t>
      </w:r>
    </w:p>
    <w:p w:rsidR="00ED02A1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5. История XX – начала XXI века</w:t>
      </w:r>
    </w:p>
    <w:p w:rsidR="00037B75" w:rsidRPr="00444077" w:rsidRDefault="00037B75" w:rsidP="00ED02A1">
      <w:pPr>
        <w:spacing w:line="360" w:lineRule="auto"/>
        <w:ind w:left="-567" w:right="-83" w:firstLine="567"/>
        <w:jc w:val="both"/>
        <w:rPr>
          <w:sz w:val="24"/>
          <w:szCs w:val="24"/>
        </w:rPr>
      </w:pPr>
    </w:p>
    <w:p w:rsidR="00ED02A1" w:rsidRPr="00444077" w:rsidRDefault="00ED02A1" w:rsidP="00ED02A1">
      <w:pPr>
        <w:spacing w:line="360" w:lineRule="auto"/>
        <w:ind w:left="-567" w:right="-83" w:firstLine="567"/>
        <w:jc w:val="center"/>
        <w:outlineLvl w:val="0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ОУД.07. Физическая культура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b/>
          <w:sz w:val="24"/>
          <w:szCs w:val="24"/>
        </w:rPr>
        <w:t xml:space="preserve">Физическая культура </w:t>
      </w:r>
      <w:r w:rsidRPr="00444077">
        <w:rPr>
          <w:sz w:val="24"/>
          <w:szCs w:val="24"/>
        </w:rPr>
        <w:t>является базовой дисциплиной общеобразовательного учебного цикла.</w:t>
      </w:r>
    </w:p>
    <w:p w:rsidR="00ED02A1" w:rsidRPr="00444077" w:rsidRDefault="00466B44" w:rsidP="00D805D4">
      <w:pPr>
        <w:tabs>
          <w:tab w:val="left" w:pos="4164"/>
        </w:tabs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дисциплины</w:t>
      </w:r>
      <w:r w:rsidR="00ED02A1" w:rsidRPr="00444077">
        <w:rPr>
          <w:b/>
          <w:bCs/>
          <w:sz w:val="24"/>
          <w:szCs w:val="24"/>
        </w:rPr>
        <w:t>– требования к результатам освоения дисциплины: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sz w:val="24"/>
          <w:szCs w:val="24"/>
        </w:rPr>
        <w:t xml:space="preserve">В результате освоения дисциплины обучающийся должен </w:t>
      </w:r>
      <w:r w:rsidRPr="00444077">
        <w:rPr>
          <w:b/>
          <w:sz w:val="24"/>
          <w:szCs w:val="24"/>
        </w:rPr>
        <w:t>уметь: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00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00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выполнять простейшие приемы само массажа и релаксации;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00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проводить самоконтроль при занятиях физическими упражнениями;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00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00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выполнять приемы защиты и самообороны, страховки и само страховки;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00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00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выполнять контрольные нормативы, предусмотренные государственным стандартом </w:t>
      </w:r>
      <w:r w:rsidRPr="00444077">
        <w:rPr>
          <w:sz w:val="24"/>
          <w:szCs w:val="24"/>
        </w:rPr>
        <w:lastRenderedPageBreak/>
        <w:t>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00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 результате освоения дисциплины обучающийся должен знать: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65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65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65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65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D02A1" w:rsidRPr="00444077" w:rsidRDefault="00ED02A1" w:rsidP="00D805D4">
      <w:pPr>
        <w:numPr>
          <w:ilvl w:val="1"/>
          <w:numId w:val="16"/>
        </w:numPr>
        <w:tabs>
          <w:tab w:val="left" w:pos="765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основы здорового образа жизни.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 xml:space="preserve"> Количество часов на освоение программы учебной</w:t>
      </w:r>
      <w:r>
        <w:rPr>
          <w:b/>
          <w:bCs/>
          <w:sz w:val="24"/>
          <w:szCs w:val="24"/>
        </w:rPr>
        <w:t xml:space="preserve"> </w:t>
      </w:r>
      <w:r w:rsidRPr="00444077">
        <w:rPr>
          <w:b/>
          <w:bCs/>
          <w:sz w:val="24"/>
          <w:szCs w:val="24"/>
        </w:rPr>
        <w:t>дисциплины: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outlineLvl w:val="1"/>
        <w:rPr>
          <w:sz w:val="24"/>
          <w:szCs w:val="24"/>
        </w:rPr>
      </w:pPr>
      <w:r w:rsidRPr="00444077">
        <w:rPr>
          <w:sz w:val="24"/>
          <w:szCs w:val="24"/>
        </w:rPr>
        <w:t>Максимальная учебная нагрузка- 17</w:t>
      </w:r>
      <w:r>
        <w:rPr>
          <w:sz w:val="24"/>
          <w:szCs w:val="24"/>
        </w:rPr>
        <w:t>5</w:t>
      </w:r>
      <w:r w:rsidRPr="00444077">
        <w:rPr>
          <w:sz w:val="24"/>
          <w:szCs w:val="24"/>
        </w:rPr>
        <w:t xml:space="preserve"> часов;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 Обязательная аудиторная нагрузка- 117 часов, в том числе практические занятия-</w:t>
      </w:r>
      <w:r>
        <w:rPr>
          <w:sz w:val="24"/>
          <w:szCs w:val="24"/>
        </w:rPr>
        <w:t xml:space="preserve">117 </w:t>
      </w:r>
      <w:r w:rsidRPr="00444077">
        <w:rPr>
          <w:sz w:val="24"/>
          <w:szCs w:val="24"/>
        </w:rPr>
        <w:t>часов;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Самостоятельная работа- 5</w:t>
      </w:r>
      <w:r>
        <w:rPr>
          <w:sz w:val="24"/>
          <w:szCs w:val="24"/>
        </w:rPr>
        <w:t>8</w:t>
      </w:r>
      <w:r w:rsidRPr="00444077">
        <w:rPr>
          <w:sz w:val="24"/>
          <w:szCs w:val="24"/>
        </w:rPr>
        <w:t xml:space="preserve"> часов.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Содержание учебной дисциплины: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Тема 1. Введение</w:t>
      </w:r>
    </w:p>
    <w:p w:rsidR="00ED02A1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Тема 2. Лёгкая атлетика. Кроссовая подготовка 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Тема 3. Спортивные игры. Баскетбол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Тема 4. Гимнастика</w:t>
      </w:r>
    </w:p>
    <w:p w:rsidR="00ED02A1" w:rsidRPr="00444077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Тема 5. Лыжная подготовка</w:t>
      </w:r>
    </w:p>
    <w:p w:rsidR="00ED02A1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Тема 6. Спортивные игры. Волейбол</w:t>
      </w:r>
    </w:p>
    <w:p w:rsidR="00ED02A1" w:rsidRDefault="00ED02A1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 Тема 7. Лёгкая атлетика.</w:t>
      </w:r>
    </w:p>
    <w:p w:rsidR="00444947" w:rsidRPr="00444077" w:rsidRDefault="00444947" w:rsidP="00444947">
      <w:pPr>
        <w:spacing w:line="360" w:lineRule="auto"/>
        <w:ind w:left="-567" w:right="-83" w:firstLine="567"/>
        <w:jc w:val="center"/>
        <w:outlineLvl w:val="0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ОУД.08. ОБЖ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Основы безопасности жизнедеятельности является базовой дисциплиной общеобразовательного учебного цикла.</w:t>
      </w:r>
    </w:p>
    <w:p w:rsidR="00444947" w:rsidRPr="00444077" w:rsidRDefault="00444947" w:rsidP="00D805D4">
      <w:pPr>
        <w:tabs>
          <w:tab w:val="left" w:pos="4164"/>
        </w:tabs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Цели и задачи дисциплины– требования к результатам освоения дисциплины: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sz w:val="24"/>
          <w:szCs w:val="24"/>
        </w:rPr>
        <w:t xml:space="preserve">В результате освоения дисциплины обучающийся должен </w:t>
      </w:r>
      <w:r w:rsidRPr="00444077">
        <w:rPr>
          <w:b/>
          <w:sz w:val="24"/>
          <w:szCs w:val="24"/>
        </w:rPr>
        <w:t>уметь: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44077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применять первичные средства пожаротушения;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применять профессиональные знания в ходе исполнения обязанностей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военной службы на воинских должностях в соответствии с полученной специальностью;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оказывать первую помощь пострадавшим.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sz w:val="24"/>
          <w:szCs w:val="24"/>
        </w:rPr>
        <w:t xml:space="preserve">В результате освоения дисциплины обучающийся должен </w:t>
      </w:r>
      <w:r w:rsidRPr="00444077">
        <w:rPr>
          <w:b/>
          <w:sz w:val="24"/>
          <w:szCs w:val="24"/>
        </w:rPr>
        <w:t>знать: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основные виды потенциальных опасностей и их последствия в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профессиональной деятельности и быту, принципы снижения вероятности их реализации;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основы военной службы и обороны государства;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задачи и основные мероприятия гражданской обороны;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способы защиты населения от оружия массового поражения;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меры пожарной безопасности и правила безопасного поведения при пожарах;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444947" w:rsidRPr="00444077" w:rsidRDefault="00444947" w:rsidP="00D805D4">
      <w:pPr>
        <w:tabs>
          <w:tab w:val="left" w:pos="1065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порядок и правила оказания первой помощи пострадавшим.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outlineLvl w:val="1"/>
        <w:rPr>
          <w:sz w:val="24"/>
          <w:szCs w:val="24"/>
        </w:rPr>
      </w:pPr>
      <w:r w:rsidRPr="00444077">
        <w:rPr>
          <w:sz w:val="24"/>
          <w:szCs w:val="24"/>
        </w:rPr>
        <w:t>Максимальная учебная нагрузка- 105 часов;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 Обязательная аудиторная нагрузка- 70 часов;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Самостоятельная работа- 35 часов.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Содержание учебной дисциплины: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1. Введение в дисциплину.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2. Обеспечение личной безопасности и сохранение здоровья. 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lastRenderedPageBreak/>
        <w:t>Раздел 3. Государственная система обеспечения безопасности населения.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4. Основы обороны государства и воинская обязанность.</w:t>
      </w:r>
    </w:p>
    <w:p w:rsidR="0044494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5. Основы медицинских знаний.</w:t>
      </w:r>
    </w:p>
    <w:p w:rsidR="00037B75" w:rsidRDefault="00037B75" w:rsidP="00444947">
      <w:pPr>
        <w:spacing w:line="360" w:lineRule="auto"/>
        <w:ind w:left="-567" w:right="-83" w:firstLine="567"/>
        <w:jc w:val="both"/>
        <w:rPr>
          <w:sz w:val="24"/>
          <w:szCs w:val="24"/>
        </w:rPr>
      </w:pPr>
    </w:p>
    <w:p w:rsidR="00444947" w:rsidRPr="00444077" w:rsidRDefault="00444947" w:rsidP="00444947">
      <w:pPr>
        <w:spacing w:line="360" w:lineRule="auto"/>
        <w:ind w:left="-567" w:right="-83" w:firstLine="567"/>
        <w:jc w:val="center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ОУД.09 Информатика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Информатика является дисциплиной по выбору из обязательных предметных областей.</w:t>
      </w:r>
    </w:p>
    <w:p w:rsidR="00444947" w:rsidRPr="00444077" w:rsidRDefault="00444947" w:rsidP="00D805D4">
      <w:pPr>
        <w:tabs>
          <w:tab w:val="left" w:pos="4164"/>
        </w:tabs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Цели и задачи дисциплины– требования к результатам освоения дисциплины:</w:t>
      </w:r>
    </w:p>
    <w:p w:rsidR="00444947" w:rsidRPr="00444077" w:rsidRDefault="00444947" w:rsidP="00D805D4">
      <w:pPr>
        <w:tabs>
          <w:tab w:val="left" w:pos="5103"/>
        </w:tabs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Содержание программы ОУД.09 Информатика</w:t>
      </w:r>
      <w:r w:rsidRPr="00444077">
        <w:rPr>
          <w:sz w:val="24"/>
          <w:szCs w:val="24"/>
        </w:rPr>
        <w:tab/>
        <w:t xml:space="preserve">направлено на достижение следующих </w:t>
      </w:r>
      <w:r w:rsidRPr="00444077">
        <w:rPr>
          <w:b/>
          <w:sz w:val="24"/>
          <w:szCs w:val="24"/>
        </w:rPr>
        <w:t>целей</w:t>
      </w:r>
      <w:r w:rsidRPr="00444077">
        <w:rPr>
          <w:sz w:val="24"/>
          <w:szCs w:val="24"/>
        </w:rPr>
        <w:t>: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</w:t>
      </w:r>
      <w:r w:rsidRPr="00444077">
        <w:rPr>
          <w:sz w:val="24"/>
          <w:szCs w:val="24"/>
        </w:rPr>
        <w:tab/>
        <w:t>(ИКТ) в современном обществе, понимание основ правовых аспектов использования компьютерных программ и работы в Интернете;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техноло- гий, средств образовательных и социальных коммуникаций.</w:t>
      </w:r>
    </w:p>
    <w:p w:rsidR="00444947" w:rsidRPr="00444077" w:rsidRDefault="00444947" w:rsidP="00D805D4">
      <w:pPr>
        <w:tabs>
          <w:tab w:val="left" w:pos="5678"/>
        </w:tabs>
        <w:spacing w:line="360" w:lineRule="auto"/>
        <w:ind w:right="-33" w:firstLine="567"/>
        <w:jc w:val="both"/>
        <w:rPr>
          <w:b/>
          <w:i/>
          <w:sz w:val="24"/>
          <w:szCs w:val="24"/>
        </w:rPr>
      </w:pPr>
      <w:r w:rsidRPr="00444077">
        <w:rPr>
          <w:sz w:val="24"/>
          <w:szCs w:val="24"/>
        </w:rPr>
        <w:t>Освоение содержания учебной дисциплины</w:t>
      </w:r>
      <w:r>
        <w:rPr>
          <w:sz w:val="24"/>
          <w:szCs w:val="24"/>
        </w:rPr>
        <w:t xml:space="preserve"> </w:t>
      </w:r>
      <w:r w:rsidRPr="00444077">
        <w:rPr>
          <w:sz w:val="24"/>
          <w:szCs w:val="24"/>
        </w:rPr>
        <w:t>«Информатика»</w:t>
      </w:r>
      <w:r>
        <w:rPr>
          <w:sz w:val="24"/>
          <w:szCs w:val="24"/>
        </w:rPr>
        <w:t xml:space="preserve"> </w:t>
      </w:r>
      <w:r w:rsidRPr="00444077">
        <w:rPr>
          <w:sz w:val="24"/>
          <w:szCs w:val="24"/>
        </w:rPr>
        <w:t xml:space="preserve">обеспечивает достижение студентами следующих </w:t>
      </w:r>
      <w:r w:rsidRPr="00444077">
        <w:rPr>
          <w:b/>
          <w:i/>
          <w:sz w:val="24"/>
          <w:szCs w:val="24"/>
        </w:rPr>
        <w:t>результатов: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outlineLvl w:val="2"/>
        <w:rPr>
          <w:b/>
          <w:bCs/>
          <w:i/>
          <w:iCs/>
          <w:sz w:val="24"/>
          <w:szCs w:val="24"/>
        </w:rPr>
      </w:pPr>
      <w:r w:rsidRPr="00444077">
        <w:rPr>
          <w:b/>
          <w:bCs/>
          <w:i/>
          <w:iCs/>
          <w:sz w:val="24"/>
          <w:szCs w:val="24"/>
        </w:rPr>
        <w:t>личностных: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 xml:space="preserve">чувство гордости и уважения к истории развития и достижениям отечественной </w:t>
      </w:r>
      <w:r w:rsidRPr="00444077">
        <w:rPr>
          <w:sz w:val="24"/>
          <w:szCs w:val="24"/>
        </w:rPr>
        <w:lastRenderedPageBreak/>
        <w:t>информатики в мировой индустрии информационных технологий;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осознание своего места в информационном обществе;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outlineLvl w:val="2"/>
        <w:rPr>
          <w:b/>
          <w:bCs/>
          <w:i/>
          <w:iCs/>
          <w:sz w:val="24"/>
          <w:szCs w:val="24"/>
        </w:rPr>
      </w:pPr>
      <w:r w:rsidRPr="00444077">
        <w:rPr>
          <w:b/>
          <w:bCs/>
          <w:i/>
          <w:iCs/>
          <w:sz w:val="24"/>
          <w:szCs w:val="24"/>
        </w:rPr>
        <w:t>метапредметных: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 xml:space="preserve">умение использовать средства информационно-коммуникационных технологий в </w:t>
      </w:r>
      <w:r w:rsidRPr="00444077">
        <w:rPr>
          <w:sz w:val="24"/>
          <w:szCs w:val="24"/>
        </w:rPr>
        <w:lastRenderedPageBreak/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outlineLvl w:val="2"/>
        <w:rPr>
          <w:b/>
          <w:bCs/>
          <w:i/>
          <w:iCs/>
          <w:sz w:val="24"/>
          <w:szCs w:val="24"/>
        </w:rPr>
      </w:pPr>
      <w:r w:rsidRPr="00444077">
        <w:rPr>
          <w:b/>
          <w:bCs/>
          <w:i/>
          <w:iCs/>
          <w:sz w:val="24"/>
          <w:szCs w:val="24"/>
        </w:rPr>
        <w:t>предметных: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44947" w:rsidRPr="00444077" w:rsidRDefault="00444947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44947" w:rsidRDefault="00444947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b/>
          <w:sz w:val="24"/>
          <w:szCs w:val="24"/>
        </w:rPr>
        <w:t xml:space="preserve">Количество часов на освоение программы учебной дисциплины: 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Максимальная учебная нагрузка -150 часов;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 Обязательная аудиторная учебная нагрузки - 100 часов, в том числе практические занятия-</w:t>
      </w:r>
      <w:r>
        <w:rPr>
          <w:sz w:val="24"/>
          <w:szCs w:val="24"/>
        </w:rPr>
        <w:t>98</w:t>
      </w:r>
      <w:r w:rsidRPr="00444077">
        <w:rPr>
          <w:sz w:val="24"/>
          <w:szCs w:val="24"/>
        </w:rPr>
        <w:t xml:space="preserve"> часов;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lastRenderedPageBreak/>
        <w:t>Самостоятельная работа-50 часов.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b/>
          <w:sz w:val="24"/>
          <w:szCs w:val="24"/>
        </w:rPr>
        <w:t>Содержание учебной дисциплины:</w:t>
      </w:r>
    </w:p>
    <w:p w:rsidR="0044494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1. Информационная деятельность человека. 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2. Информация и информационные процессы.</w:t>
      </w:r>
    </w:p>
    <w:p w:rsidR="0044494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3. Средства информационных и коммуникационных технологий. </w:t>
      </w:r>
    </w:p>
    <w:p w:rsidR="0044494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4. Технологии создания и преобразования информационных объектов. </w:t>
      </w:r>
    </w:p>
    <w:p w:rsidR="0044494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5 Телекоммуникационные технологии.</w:t>
      </w:r>
    </w:p>
    <w:p w:rsidR="00037B75" w:rsidRPr="00444077" w:rsidRDefault="00037B75" w:rsidP="00D805D4">
      <w:pPr>
        <w:spacing w:line="360" w:lineRule="auto"/>
        <w:ind w:right="-33" w:firstLine="567"/>
        <w:jc w:val="both"/>
        <w:rPr>
          <w:sz w:val="24"/>
          <w:szCs w:val="24"/>
        </w:rPr>
      </w:pPr>
    </w:p>
    <w:p w:rsidR="00444947" w:rsidRPr="00444077" w:rsidRDefault="00444947" w:rsidP="00444947">
      <w:pPr>
        <w:spacing w:line="360" w:lineRule="auto"/>
        <w:ind w:left="-567" w:right="-83" w:firstLine="567"/>
        <w:jc w:val="center"/>
        <w:outlineLvl w:val="0"/>
        <w:rPr>
          <w:b/>
          <w:sz w:val="24"/>
          <w:szCs w:val="24"/>
        </w:rPr>
      </w:pPr>
      <w:r w:rsidRPr="00444077">
        <w:rPr>
          <w:b/>
          <w:sz w:val="24"/>
          <w:szCs w:val="24"/>
        </w:rPr>
        <w:t>ОУД.10. Физика</w:t>
      </w:r>
    </w:p>
    <w:p w:rsidR="00444947" w:rsidRPr="00444077" w:rsidRDefault="00444947" w:rsidP="00D805D4">
      <w:pPr>
        <w:tabs>
          <w:tab w:val="left" w:pos="7088"/>
        </w:tabs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Учебная дисциплина ОУД.10 Физика является дисциплиной по выбору</w:t>
      </w:r>
      <w:r w:rsidRPr="00444077">
        <w:rPr>
          <w:sz w:val="24"/>
          <w:szCs w:val="24"/>
        </w:rPr>
        <w:tab/>
        <w:t>из обязательных предметных областей и относится к общеобразовательному циклу.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 результате освоения учебной дисциплины обучающийся должен достичь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результатов:</w:t>
      </w:r>
    </w:p>
    <w:p w:rsidR="00444947" w:rsidRPr="00444077" w:rsidRDefault="00444947" w:rsidP="00D805D4">
      <w:pPr>
        <w:tabs>
          <w:tab w:val="left" w:pos="1225"/>
        </w:tabs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 личностных:</w:t>
      </w:r>
    </w:p>
    <w:p w:rsidR="00444947" w:rsidRPr="00444077" w:rsidRDefault="00444947" w:rsidP="00D805D4">
      <w:pPr>
        <w:numPr>
          <w:ilvl w:val="0"/>
          <w:numId w:val="20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444947" w:rsidRPr="00444077" w:rsidRDefault="00444947" w:rsidP="00D805D4">
      <w:pPr>
        <w:numPr>
          <w:ilvl w:val="0"/>
          <w:numId w:val="20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444947" w:rsidRPr="00444077" w:rsidRDefault="00444947" w:rsidP="00D805D4">
      <w:pPr>
        <w:numPr>
          <w:ilvl w:val="0"/>
          <w:numId w:val="20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444947" w:rsidRPr="00444077" w:rsidRDefault="00444947" w:rsidP="00D805D4">
      <w:pPr>
        <w:numPr>
          <w:ilvl w:val="0"/>
          <w:numId w:val="20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444947" w:rsidRPr="00444947" w:rsidRDefault="00444947" w:rsidP="00D805D4">
      <w:pPr>
        <w:numPr>
          <w:ilvl w:val="0"/>
          <w:numId w:val="20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умение выстраивать конструктивные взаимоотношения в команде по решению общих</w:t>
      </w:r>
      <w:r>
        <w:rPr>
          <w:sz w:val="24"/>
          <w:szCs w:val="24"/>
        </w:rPr>
        <w:t xml:space="preserve"> </w:t>
      </w:r>
      <w:r w:rsidRPr="00444947">
        <w:rPr>
          <w:sz w:val="24"/>
          <w:szCs w:val="24"/>
        </w:rPr>
        <w:t>задач;</w:t>
      </w:r>
    </w:p>
    <w:p w:rsidR="00444947" w:rsidRPr="00444947" w:rsidRDefault="00444947" w:rsidP="00D805D4">
      <w:pPr>
        <w:numPr>
          <w:ilvl w:val="0"/>
          <w:numId w:val="20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умение управлять своей познавательной деятельностью, проводить самооценку уровня</w:t>
      </w:r>
      <w:r>
        <w:rPr>
          <w:sz w:val="24"/>
          <w:szCs w:val="24"/>
        </w:rPr>
        <w:t xml:space="preserve"> </w:t>
      </w:r>
      <w:r w:rsidRPr="00444947">
        <w:rPr>
          <w:sz w:val="24"/>
          <w:szCs w:val="24"/>
        </w:rPr>
        <w:t>собственного интеллектуального развития;</w:t>
      </w:r>
    </w:p>
    <w:p w:rsidR="00444947" w:rsidRPr="00444077" w:rsidRDefault="00444947" w:rsidP="00D805D4">
      <w:pPr>
        <w:tabs>
          <w:tab w:val="left" w:pos="1225"/>
        </w:tabs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метапредметных:</w:t>
      </w:r>
    </w:p>
    <w:p w:rsidR="00444947" w:rsidRPr="00444077" w:rsidRDefault="00444947" w:rsidP="00D805D4">
      <w:pPr>
        <w:numPr>
          <w:ilvl w:val="0"/>
          <w:numId w:val="19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описания, измерения, эксперимента) для изучения различных сторон окружающей </w:t>
      </w:r>
      <w:r w:rsidRPr="00444077">
        <w:rPr>
          <w:sz w:val="24"/>
          <w:szCs w:val="24"/>
        </w:rPr>
        <w:lastRenderedPageBreak/>
        <w:t>действительности;</w:t>
      </w:r>
    </w:p>
    <w:p w:rsidR="00444947" w:rsidRPr="00444077" w:rsidRDefault="00444947" w:rsidP="00D805D4">
      <w:pPr>
        <w:numPr>
          <w:ilvl w:val="0"/>
          <w:numId w:val="19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444947" w:rsidRPr="00444077" w:rsidRDefault="00444947" w:rsidP="00D805D4">
      <w:pPr>
        <w:numPr>
          <w:ilvl w:val="0"/>
          <w:numId w:val="19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444947" w:rsidRPr="00444077" w:rsidRDefault="00444947" w:rsidP="00D805D4">
      <w:pPr>
        <w:numPr>
          <w:ilvl w:val="0"/>
          <w:numId w:val="19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444947" w:rsidRPr="00444077" w:rsidRDefault="00444947" w:rsidP="00D805D4">
      <w:pPr>
        <w:numPr>
          <w:ilvl w:val="0"/>
          <w:numId w:val="19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умение анализировать и представлять информацию в различных видах;</w:t>
      </w:r>
    </w:p>
    <w:p w:rsidR="00444947" w:rsidRPr="00444077" w:rsidRDefault="00444947" w:rsidP="00D805D4">
      <w:pPr>
        <w:numPr>
          <w:ilvl w:val="0"/>
          <w:numId w:val="19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444947" w:rsidRPr="00444077" w:rsidRDefault="00444947" w:rsidP="00D805D4">
      <w:pPr>
        <w:tabs>
          <w:tab w:val="left" w:pos="1225"/>
        </w:tabs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предметных:</w:t>
      </w:r>
    </w:p>
    <w:p w:rsidR="00444947" w:rsidRPr="00444077" w:rsidRDefault="00444947" w:rsidP="00D805D4">
      <w:pPr>
        <w:numPr>
          <w:ilvl w:val="0"/>
          <w:numId w:val="18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444947" w:rsidRPr="00444077" w:rsidRDefault="00444947" w:rsidP="00D805D4">
      <w:pPr>
        <w:numPr>
          <w:ilvl w:val="0"/>
          <w:numId w:val="18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444947" w:rsidRPr="00444077" w:rsidRDefault="00444947" w:rsidP="00D805D4">
      <w:pPr>
        <w:numPr>
          <w:ilvl w:val="0"/>
          <w:numId w:val="18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444947" w:rsidRPr="00444077" w:rsidRDefault="00444947" w:rsidP="00D805D4">
      <w:pPr>
        <w:numPr>
          <w:ilvl w:val="0"/>
          <w:numId w:val="18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444947" w:rsidRPr="00444077" w:rsidRDefault="00444947" w:rsidP="00D805D4">
      <w:pPr>
        <w:numPr>
          <w:ilvl w:val="0"/>
          <w:numId w:val="18"/>
        </w:numPr>
        <w:tabs>
          <w:tab w:val="left" w:pos="426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сформированность умения решать физические задачи;</w:t>
      </w:r>
    </w:p>
    <w:p w:rsidR="00444947" w:rsidRPr="00444077" w:rsidRDefault="00444947" w:rsidP="00D805D4">
      <w:pPr>
        <w:tabs>
          <w:tab w:val="left" w:pos="567"/>
        </w:tabs>
        <w:spacing w:line="360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444077">
        <w:rPr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444947" w:rsidRPr="00444077" w:rsidRDefault="00444947" w:rsidP="00D805D4">
      <w:pPr>
        <w:numPr>
          <w:ilvl w:val="0"/>
          <w:numId w:val="18"/>
        </w:numPr>
        <w:tabs>
          <w:tab w:val="left" w:pos="56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444947" w:rsidRDefault="00444947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b/>
          <w:sz w:val="24"/>
          <w:szCs w:val="24"/>
        </w:rPr>
        <w:t xml:space="preserve">Количество часов на освоение учебной дисциплины: 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Максимальная учебная нагрузка-</w:t>
      </w:r>
      <w:r w:rsidR="004B4CD2">
        <w:rPr>
          <w:sz w:val="24"/>
          <w:szCs w:val="24"/>
        </w:rPr>
        <w:t>145</w:t>
      </w:r>
      <w:r w:rsidRPr="00444077">
        <w:rPr>
          <w:sz w:val="24"/>
          <w:szCs w:val="24"/>
        </w:rPr>
        <w:t xml:space="preserve"> час;</w:t>
      </w:r>
    </w:p>
    <w:p w:rsidR="004B4CD2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 Обязательная аудиторная учебная нагрузка- </w:t>
      </w:r>
      <w:r w:rsidR="004B4CD2">
        <w:rPr>
          <w:sz w:val="24"/>
          <w:szCs w:val="24"/>
        </w:rPr>
        <w:t>97</w:t>
      </w:r>
      <w:r w:rsidRPr="00444077">
        <w:rPr>
          <w:sz w:val="24"/>
          <w:szCs w:val="24"/>
        </w:rPr>
        <w:t xml:space="preserve"> час</w:t>
      </w:r>
      <w:r w:rsidR="004B4CD2">
        <w:rPr>
          <w:sz w:val="24"/>
          <w:szCs w:val="24"/>
        </w:rPr>
        <w:t>ов</w:t>
      </w:r>
      <w:r w:rsidRPr="00444077">
        <w:rPr>
          <w:sz w:val="24"/>
          <w:szCs w:val="24"/>
        </w:rPr>
        <w:t xml:space="preserve">, 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 том числе лабораторные занятия- 6 часов;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Самостоятельная работа-</w:t>
      </w:r>
      <w:r w:rsidR="004B4CD2">
        <w:rPr>
          <w:sz w:val="24"/>
          <w:szCs w:val="24"/>
        </w:rPr>
        <w:t xml:space="preserve"> 48 </w:t>
      </w:r>
      <w:r w:rsidRPr="00444077">
        <w:rPr>
          <w:sz w:val="24"/>
          <w:szCs w:val="24"/>
        </w:rPr>
        <w:t>часов.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b/>
          <w:sz w:val="24"/>
          <w:szCs w:val="24"/>
        </w:rPr>
        <w:lastRenderedPageBreak/>
        <w:t>Содержание учебной дисциплины: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Введение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1. Механика</w:t>
      </w:r>
    </w:p>
    <w:p w:rsidR="0044494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2. Молекулярная физика. Термодинамика 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3. Электродинамика.</w:t>
      </w:r>
    </w:p>
    <w:p w:rsidR="0044494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4. Колебания и волны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5. Оптика</w:t>
      </w:r>
    </w:p>
    <w:p w:rsidR="0044494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6. Элементы квантовой физики.</w:t>
      </w:r>
    </w:p>
    <w:p w:rsidR="00444947" w:rsidRPr="00444077" w:rsidRDefault="00444947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7. Эволюция Вселенной</w:t>
      </w:r>
    </w:p>
    <w:p w:rsidR="004B4CD2" w:rsidRPr="00444077" w:rsidRDefault="004B4CD2" w:rsidP="004B4CD2">
      <w:pPr>
        <w:spacing w:line="360" w:lineRule="auto"/>
        <w:ind w:right="-83" w:firstLine="709"/>
        <w:jc w:val="center"/>
        <w:outlineLvl w:val="0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ОУД. 11. Химия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Химия является учебной дисциплиной по выбору из обязательных предметных областей общеобразовательного учебного цикла.</w:t>
      </w:r>
    </w:p>
    <w:p w:rsidR="004B4CD2" w:rsidRPr="00444077" w:rsidRDefault="00466B44" w:rsidP="00D805D4">
      <w:pPr>
        <w:tabs>
          <w:tab w:val="left" w:pos="4164"/>
        </w:tabs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дисциплины</w:t>
      </w:r>
      <w:r w:rsidR="004B4CD2" w:rsidRPr="00444077">
        <w:rPr>
          <w:b/>
          <w:bCs/>
          <w:sz w:val="24"/>
          <w:szCs w:val="24"/>
        </w:rPr>
        <w:t>– требования к результатам освоения дисциплины: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 результате освоения дисциплины обучающийся должен уметь:</w:t>
      </w:r>
    </w:p>
    <w:p w:rsidR="004B4CD2" w:rsidRPr="00444077" w:rsidRDefault="004B4CD2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называть: изученные вещества по «тривиальной» или международной номенклатурам;</w:t>
      </w:r>
    </w:p>
    <w:p w:rsidR="004B4CD2" w:rsidRPr="00444077" w:rsidRDefault="004B4CD2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</w:t>
      </w:r>
    </w:p>
    <w:p w:rsidR="004B4CD2" w:rsidRPr="00444077" w:rsidRDefault="004B4CD2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характеризовать: </w:t>
      </w:r>
      <w:r w:rsidRPr="00444077">
        <w:rPr>
          <w:i/>
          <w:sz w:val="24"/>
          <w:szCs w:val="24"/>
        </w:rPr>
        <w:t>s</w:t>
      </w:r>
      <w:r w:rsidRPr="00444077">
        <w:rPr>
          <w:sz w:val="24"/>
          <w:szCs w:val="24"/>
        </w:rPr>
        <w:t xml:space="preserve">-, </w:t>
      </w:r>
      <w:r w:rsidRPr="00444077">
        <w:rPr>
          <w:i/>
          <w:sz w:val="24"/>
          <w:szCs w:val="24"/>
        </w:rPr>
        <w:t>p</w:t>
      </w:r>
      <w:r w:rsidRPr="00444077">
        <w:rPr>
          <w:sz w:val="24"/>
          <w:szCs w:val="24"/>
        </w:rPr>
        <w:t xml:space="preserve">-, </w:t>
      </w:r>
      <w:r w:rsidRPr="00444077">
        <w:rPr>
          <w:i/>
          <w:sz w:val="24"/>
          <w:szCs w:val="24"/>
        </w:rPr>
        <w:t>d</w:t>
      </w:r>
      <w:r w:rsidRPr="00444077">
        <w:rPr>
          <w:sz w:val="24"/>
          <w:szCs w:val="24"/>
        </w:rPr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</w:p>
    <w:p w:rsidR="004B4CD2" w:rsidRPr="00444077" w:rsidRDefault="004B4CD2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4B4CD2" w:rsidRPr="00444077" w:rsidRDefault="004B4CD2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4B4CD2" w:rsidRPr="00444077" w:rsidRDefault="00466B44" w:rsidP="00D805D4">
      <w:pPr>
        <w:tabs>
          <w:tab w:val="left" w:pos="417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B4CD2" w:rsidRPr="00444077">
        <w:rPr>
          <w:sz w:val="24"/>
          <w:szCs w:val="24"/>
        </w:rPr>
        <w:t>проводить расчеты по химическим формулам и уравнениям реакций;</w:t>
      </w:r>
    </w:p>
    <w:p w:rsidR="004B4CD2" w:rsidRPr="00444077" w:rsidRDefault="00466B44" w:rsidP="00D805D4">
      <w:pPr>
        <w:tabs>
          <w:tab w:val="left" w:pos="417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осуществлять самостоятельный поиск химической информации с использованием различных источников</w:t>
      </w:r>
      <w:r w:rsidR="004B4CD2" w:rsidRPr="00444077">
        <w:rPr>
          <w:sz w:val="24"/>
          <w:szCs w:val="24"/>
        </w:rPr>
        <w:tab/>
        <w:t>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 результате освоения дисциплины обучающийся должен знать:</w:t>
      </w:r>
    </w:p>
    <w:p w:rsidR="004B4CD2" w:rsidRPr="00444077" w:rsidRDefault="004B4CD2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4B4CD2" w:rsidRPr="00444077" w:rsidRDefault="004B4CD2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важнейшие химические понятия: вещество, химический элемент, атом, молекула,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масса атомов и молекул, ион, радикал, аллотропия, нуклиды и изотопы, атомные </w:t>
      </w:r>
      <w:r w:rsidRPr="00444077">
        <w:rPr>
          <w:i/>
          <w:sz w:val="24"/>
          <w:szCs w:val="24"/>
        </w:rPr>
        <w:t>s</w:t>
      </w:r>
      <w:r w:rsidRPr="00444077">
        <w:rPr>
          <w:sz w:val="24"/>
          <w:szCs w:val="24"/>
        </w:rPr>
        <w:t xml:space="preserve">-, </w:t>
      </w:r>
      <w:r w:rsidRPr="00444077">
        <w:rPr>
          <w:i/>
          <w:sz w:val="24"/>
          <w:szCs w:val="24"/>
        </w:rPr>
        <w:t>p</w:t>
      </w:r>
      <w:r w:rsidRPr="00444077">
        <w:rPr>
          <w:sz w:val="24"/>
          <w:szCs w:val="24"/>
        </w:rPr>
        <w:t xml:space="preserve">-, </w:t>
      </w:r>
      <w:r w:rsidRPr="00444077">
        <w:rPr>
          <w:i/>
          <w:sz w:val="24"/>
          <w:szCs w:val="24"/>
        </w:rPr>
        <w:t>d</w:t>
      </w:r>
      <w:r w:rsidRPr="00444077">
        <w:rPr>
          <w:sz w:val="24"/>
          <w:szCs w:val="24"/>
        </w:rPr>
        <w:t>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кислотно-оснóвные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неорганической и органической химии;</w:t>
      </w:r>
    </w:p>
    <w:p w:rsidR="004B4CD2" w:rsidRPr="00444077" w:rsidRDefault="004B4CD2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основные законы химии: закон сохранения массы веществ, закон постоянства состава веществ, Периодический закон Д.И. Менделеева, закон Гесса, закон Авогадро;</w:t>
      </w:r>
    </w:p>
    <w:p w:rsidR="004B4CD2" w:rsidRPr="00444077" w:rsidRDefault="004B4CD2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основные теории химии;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4B4CD2" w:rsidRPr="00444077" w:rsidRDefault="004B4CD2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классификацию и номенклатуру неорганических и органических соединений;</w:t>
      </w:r>
    </w:p>
    <w:p w:rsidR="004B4CD2" w:rsidRPr="00444077" w:rsidRDefault="004B4CD2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природные источники углеводородов и способы их переработки;</w:t>
      </w:r>
    </w:p>
    <w:p w:rsidR="004B4CD2" w:rsidRPr="00444077" w:rsidRDefault="004B4CD2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вещества и материалы, широко используемые в практике: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средства.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Максимальная учебная нагрузка- </w:t>
      </w:r>
      <w:r w:rsidR="00FE2819">
        <w:rPr>
          <w:sz w:val="24"/>
          <w:szCs w:val="24"/>
        </w:rPr>
        <w:t>162</w:t>
      </w:r>
      <w:r w:rsidRPr="00444077">
        <w:rPr>
          <w:sz w:val="24"/>
          <w:szCs w:val="24"/>
        </w:rPr>
        <w:t xml:space="preserve"> часов;</w:t>
      </w:r>
    </w:p>
    <w:p w:rsidR="00FE2819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Обязательная аудиторная учебная нагрузка -</w:t>
      </w:r>
      <w:r w:rsidR="00FE2819">
        <w:rPr>
          <w:sz w:val="24"/>
          <w:szCs w:val="24"/>
        </w:rPr>
        <w:t>108</w:t>
      </w:r>
      <w:r w:rsidRPr="00444077">
        <w:rPr>
          <w:sz w:val="24"/>
          <w:szCs w:val="24"/>
        </w:rPr>
        <w:t xml:space="preserve"> часов,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lastRenderedPageBreak/>
        <w:t xml:space="preserve"> в том числе лабораторные занятия</w:t>
      </w:r>
      <w:r w:rsidR="00FE2819">
        <w:rPr>
          <w:sz w:val="24"/>
          <w:szCs w:val="24"/>
        </w:rPr>
        <w:t xml:space="preserve"> </w:t>
      </w:r>
      <w:r w:rsidRPr="00444077">
        <w:rPr>
          <w:sz w:val="24"/>
          <w:szCs w:val="24"/>
        </w:rPr>
        <w:t>-</w:t>
      </w:r>
      <w:r w:rsidR="00FE2819">
        <w:rPr>
          <w:sz w:val="24"/>
          <w:szCs w:val="24"/>
        </w:rPr>
        <w:t xml:space="preserve"> </w:t>
      </w:r>
      <w:r w:rsidRPr="00444077">
        <w:rPr>
          <w:sz w:val="24"/>
          <w:szCs w:val="24"/>
        </w:rPr>
        <w:t>4 часа;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Самостоятельная работа-</w:t>
      </w:r>
      <w:r w:rsidR="00FE2819">
        <w:rPr>
          <w:sz w:val="24"/>
          <w:szCs w:val="24"/>
        </w:rPr>
        <w:t>54</w:t>
      </w:r>
      <w:r w:rsidRPr="00444077">
        <w:rPr>
          <w:sz w:val="24"/>
          <w:szCs w:val="24"/>
        </w:rPr>
        <w:t xml:space="preserve"> часов.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Содержание учебной дисциплины:</w:t>
      </w:r>
    </w:p>
    <w:p w:rsidR="00FE2819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1. </w:t>
      </w:r>
      <w:r w:rsidR="00BF0283">
        <w:rPr>
          <w:sz w:val="24"/>
          <w:szCs w:val="24"/>
        </w:rPr>
        <w:t>Органическая химия.</w:t>
      </w:r>
      <w:r w:rsidRPr="00444077">
        <w:rPr>
          <w:sz w:val="24"/>
          <w:szCs w:val="24"/>
        </w:rPr>
        <w:t xml:space="preserve"> </w:t>
      </w:r>
    </w:p>
    <w:p w:rsidR="004B4CD2" w:rsidRPr="00444077" w:rsidRDefault="00466B44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2. </w:t>
      </w:r>
      <w:r w:rsidR="00BF0283" w:rsidRPr="00444077">
        <w:rPr>
          <w:sz w:val="24"/>
          <w:szCs w:val="24"/>
        </w:rPr>
        <w:t>Общая и неорганическая химия</w:t>
      </w:r>
    </w:p>
    <w:p w:rsidR="00FE2819" w:rsidRPr="00444077" w:rsidRDefault="004B4CD2" w:rsidP="00D805D4">
      <w:pPr>
        <w:spacing w:line="360" w:lineRule="auto"/>
        <w:ind w:right="-33" w:firstLine="567"/>
        <w:jc w:val="center"/>
        <w:outlineLvl w:val="0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ОУД.12. Обществознание (включая экономику и право)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Обществознание (включая экономику и право) является дисциплиной     по выбору из обязательных предметных областей</w:t>
      </w:r>
    </w:p>
    <w:p w:rsidR="004B4CD2" w:rsidRPr="00444077" w:rsidRDefault="004B4CD2" w:rsidP="00D805D4">
      <w:pPr>
        <w:tabs>
          <w:tab w:val="left" w:pos="4164"/>
        </w:tabs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Цели и задачи дисциплины– требования к результатам освоения дисциплины: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sz w:val="24"/>
          <w:szCs w:val="24"/>
        </w:rPr>
        <w:t xml:space="preserve">В результате освоения дисциплины обучающийся должен </w:t>
      </w:r>
      <w:r w:rsidRPr="00444077">
        <w:rPr>
          <w:b/>
          <w:sz w:val="24"/>
          <w:szCs w:val="24"/>
        </w:rPr>
        <w:t>уметь: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обществоведческими терминами и понятиями;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4B4CD2" w:rsidRPr="00444077" w:rsidRDefault="00FE2819" w:rsidP="00D805D4">
      <w:pPr>
        <w:tabs>
          <w:tab w:val="left" w:pos="1632"/>
          <w:tab w:val="left" w:pos="1633"/>
          <w:tab w:val="left" w:pos="4979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</w:t>
      </w:r>
      <w:r w:rsidR="004B4CD2" w:rsidRPr="00444077">
        <w:rPr>
          <w:sz w:val="24"/>
          <w:szCs w:val="24"/>
        </w:rPr>
        <w:tab/>
        <w:t>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="004B4CD2" w:rsidRPr="00444077">
        <w:rPr>
          <w:sz w:val="24"/>
          <w:szCs w:val="24"/>
        </w:rPr>
        <w:lastRenderedPageBreak/>
        <w:t>повседневной жизни для: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совершенствования собственной познавательной деятельности;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предвидения возможных последствий определенных социальных действий;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оценки происходящих событий и поведения людей с точки зрения морали и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права;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реализации и защиты прав человека и гражданина, осознанного выполнения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гражданских обязанностей;</w:t>
      </w:r>
    </w:p>
    <w:p w:rsidR="004B4CD2" w:rsidRPr="00444077" w:rsidRDefault="00FE2819" w:rsidP="00D805D4">
      <w:pPr>
        <w:tabs>
          <w:tab w:val="left" w:pos="1632"/>
          <w:tab w:val="left" w:pos="1633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444077">
        <w:rPr>
          <w:sz w:val="24"/>
          <w:szCs w:val="24"/>
        </w:rPr>
        <w:t xml:space="preserve">В результате освоения дисциплины обучающийся должен </w:t>
      </w:r>
      <w:r w:rsidRPr="00444077">
        <w:rPr>
          <w:b/>
          <w:sz w:val="24"/>
          <w:szCs w:val="24"/>
        </w:rPr>
        <w:t>знать:</w:t>
      </w:r>
    </w:p>
    <w:p w:rsidR="004B4CD2" w:rsidRPr="00444077" w:rsidRDefault="00FE2819" w:rsidP="00D805D4">
      <w:pPr>
        <w:tabs>
          <w:tab w:val="left" w:pos="1297"/>
          <w:tab w:val="left" w:pos="1298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B4CD2" w:rsidRPr="00444077" w:rsidRDefault="00FE2819" w:rsidP="00D805D4">
      <w:pPr>
        <w:tabs>
          <w:tab w:val="left" w:pos="1297"/>
          <w:tab w:val="left" w:pos="1298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B4CD2" w:rsidRPr="00444077" w:rsidRDefault="00FE2819" w:rsidP="00D805D4">
      <w:pPr>
        <w:tabs>
          <w:tab w:val="left" w:pos="1297"/>
          <w:tab w:val="left" w:pos="1298"/>
          <w:tab w:val="left" w:pos="4962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необходимость регулирования общественных</w:t>
      </w:r>
      <w:r w:rsidR="004B4CD2" w:rsidRPr="00444077">
        <w:rPr>
          <w:sz w:val="24"/>
          <w:szCs w:val="24"/>
        </w:rPr>
        <w:tab/>
        <w:t>отношений, сущность социальных норм, механизмы правового регулирования;</w:t>
      </w:r>
    </w:p>
    <w:p w:rsidR="00FE2819" w:rsidRPr="00444077" w:rsidRDefault="00FE2819" w:rsidP="00D805D4">
      <w:pPr>
        <w:tabs>
          <w:tab w:val="left" w:pos="1297"/>
          <w:tab w:val="left" w:pos="1298"/>
        </w:tabs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CD2" w:rsidRPr="00444077">
        <w:rPr>
          <w:sz w:val="24"/>
          <w:szCs w:val="24"/>
        </w:rPr>
        <w:t>особенности социально-гуманитарного познания.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Максимальная учебная нагрузка- 162 часа;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Обязательная аудиторная учебная нагрузка -108 часов;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Самостоятельная работа-54 часа.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Содержание учебной дисциплины:</w:t>
      </w:r>
    </w:p>
    <w:p w:rsidR="00FE2819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1. Начала философских и психологических знаний о человеке и обществе.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2. Основы знаний о духовной культуре человека и общества.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3. Экономика.</w:t>
      </w:r>
    </w:p>
    <w:p w:rsidR="004B4CD2" w:rsidRPr="00444077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4. Социальные отношения.</w:t>
      </w:r>
    </w:p>
    <w:p w:rsidR="00FE2819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5. Политика как общественное явление. </w:t>
      </w:r>
    </w:p>
    <w:p w:rsidR="004B4CD2" w:rsidRDefault="004B4CD2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lastRenderedPageBreak/>
        <w:t>Раздел 6. Право.</w:t>
      </w:r>
    </w:p>
    <w:p w:rsidR="00FE2819" w:rsidRPr="00FE2819" w:rsidRDefault="00FE2819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3" w:firstLine="567"/>
        <w:jc w:val="center"/>
        <w:rPr>
          <w:b/>
          <w:sz w:val="24"/>
        </w:rPr>
      </w:pPr>
      <w:r w:rsidRPr="00FE2819">
        <w:rPr>
          <w:b/>
          <w:sz w:val="24"/>
        </w:rPr>
        <w:t>ОУД.1</w:t>
      </w:r>
      <w:r w:rsidR="005E314C">
        <w:rPr>
          <w:b/>
          <w:sz w:val="24"/>
        </w:rPr>
        <w:t>7</w:t>
      </w:r>
      <w:r w:rsidRPr="00FE2819">
        <w:rPr>
          <w:b/>
          <w:sz w:val="24"/>
        </w:rPr>
        <w:t xml:space="preserve"> Биология</w:t>
      </w:r>
    </w:p>
    <w:p w:rsidR="00FE2819" w:rsidRPr="00FE2819" w:rsidRDefault="00FE2819" w:rsidP="00D805D4">
      <w:pPr>
        <w:tabs>
          <w:tab w:val="left" w:pos="9923"/>
        </w:tabs>
        <w:spacing w:line="360" w:lineRule="auto"/>
        <w:ind w:right="-33" w:firstLine="567"/>
        <w:jc w:val="both"/>
        <w:rPr>
          <w:sz w:val="24"/>
          <w:szCs w:val="28"/>
        </w:rPr>
      </w:pPr>
      <w:r w:rsidRPr="00FE2819">
        <w:rPr>
          <w:sz w:val="24"/>
          <w:szCs w:val="28"/>
        </w:rPr>
        <w:t>Дисциплина ОУД.15 Биология относится к общеобразовательному циклу дисциплин по выбору из обязательных предметных дисциплин.</w:t>
      </w:r>
    </w:p>
    <w:p w:rsidR="00FE2819" w:rsidRPr="00FE2819" w:rsidRDefault="00FE2819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3" w:firstLine="567"/>
        <w:jc w:val="both"/>
        <w:rPr>
          <w:sz w:val="24"/>
        </w:rPr>
      </w:pPr>
      <w:r w:rsidRPr="00FE2819">
        <w:rPr>
          <w:b/>
          <w:sz w:val="24"/>
        </w:rPr>
        <w:t>1.3. Цели и задачи дисциплины – требования к результатам освоения дисциплины:</w:t>
      </w:r>
    </w:p>
    <w:p w:rsidR="00FE2819" w:rsidRPr="00FE2819" w:rsidRDefault="00FE2819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3" w:firstLine="567"/>
        <w:jc w:val="both"/>
        <w:rPr>
          <w:sz w:val="24"/>
        </w:rPr>
      </w:pPr>
      <w:r w:rsidRPr="00FE2819">
        <w:rPr>
          <w:sz w:val="24"/>
        </w:rPr>
        <w:tab/>
        <w:t>В результате освоения дисциплины обучающийся должен уметь:</w:t>
      </w:r>
    </w:p>
    <w:p w:rsidR="00FE2819" w:rsidRPr="00FE2819" w:rsidRDefault="00037B75" w:rsidP="00D805D4">
      <w:pPr>
        <w:widowControl/>
        <w:tabs>
          <w:tab w:val="left" w:pos="9923"/>
        </w:tabs>
        <w:autoSpaceDE/>
        <w:autoSpaceDN/>
        <w:spacing w:line="360" w:lineRule="auto"/>
        <w:ind w:right="-33"/>
        <w:jc w:val="both"/>
        <w:rPr>
          <w:sz w:val="24"/>
        </w:rPr>
      </w:pPr>
      <w:r>
        <w:rPr>
          <w:sz w:val="24"/>
        </w:rPr>
        <w:t xml:space="preserve">- </w:t>
      </w:r>
      <w:r w:rsidR="00FE2819" w:rsidRPr="00FE2819">
        <w:rPr>
          <w:sz w:val="24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FE2819" w:rsidRPr="00FE2819" w:rsidRDefault="00037B75" w:rsidP="00D805D4">
      <w:pPr>
        <w:widowControl/>
        <w:tabs>
          <w:tab w:val="left" w:pos="9923"/>
        </w:tabs>
        <w:autoSpaceDE/>
        <w:autoSpaceDN/>
        <w:spacing w:line="360" w:lineRule="auto"/>
        <w:ind w:right="-33"/>
        <w:jc w:val="both"/>
        <w:rPr>
          <w:sz w:val="24"/>
        </w:rPr>
      </w:pPr>
      <w:r>
        <w:rPr>
          <w:sz w:val="24"/>
        </w:rPr>
        <w:t xml:space="preserve">- </w:t>
      </w:r>
      <w:r w:rsidR="00FE2819" w:rsidRPr="00FE2819">
        <w:rPr>
          <w:sz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FE2819" w:rsidRPr="00FE2819" w:rsidRDefault="00037B75" w:rsidP="00D805D4">
      <w:pPr>
        <w:widowControl/>
        <w:tabs>
          <w:tab w:val="left" w:pos="9923"/>
        </w:tabs>
        <w:autoSpaceDE/>
        <w:autoSpaceDN/>
        <w:spacing w:line="360" w:lineRule="auto"/>
        <w:ind w:right="-33"/>
        <w:jc w:val="both"/>
        <w:rPr>
          <w:sz w:val="24"/>
        </w:rPr>
      </w:pPr>
      <w:r>
        <w:rPr>
          <w:sz w:val="24"/>
        </w:rPr>
        <w:t xml:space="preserve">- </w:t>
      </w:r>
      <w:r w:rsidR="00FE2819" w:rsidRPr="00FE2819">
        <w:rPr>
          <w:sz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FE2819" w:rsidRPr="00FE2819" w:rsidRDefault="00037B75" w:rsidP="00D805D4">
      <w:pPr>
        <w:widowControl/>
        <w:tabs>
          <w:tab w:val="left" w:pos="9923"/>
        </w:tabs>
        <w:autoSpaceDE/>
        <w:autoSpaceDN/>
        <w:spacing w:line="360" w:lineRule="auto"/>
        <w:ind w:right="-33"/>
        <w:jc w:val="both"/>
        <w:rPr>
          <w:sz w:val="24"/>
        </w:rPr>
      </w:pPr>
      <w:r>
        <w:rPr>
          <w:sz w:val="24"/>
        </w:rPr>
        <w:t xml:space="preserve">- </w:t>
      </w:r>
      <w:r w:rsidR="00FE2819" w:rsidRPr="00FE2819">
        <w:rPr>
          <w:sz w:val="24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FE2819" w:rsidRPr="00FE2819" w:rsidRDefault="00037B75" w:rsidP="00D805D4">
      <w:pPr>
        <w:widowControl/>
        <w:tabs>
          <w:tab w:val="left" w:pos="9923"/>
        </w:tabs>
        <w:autoSpaceDE/>
        <w:autoSpaceDN/>
        <w:spacing w:line="360" w:lineRule="auto"/>
        <w:ind w:right="-33"/>
        <w:jc w:val="both"/>
        <w:rPr>
          <w:sz w:val="24"/>
        </w:rPr>
      </w:pPr>
      <w:r>
        <w:rPr>
          <w:sz w:val="24"/>
        </w:rPr>
        <w:t xml:space="preserve">- </w:t>
      </w:r>
      <w:r w:rsidR="00FE2819" w:rsidRPr="00FE2819">
        <w:rPr>
          <w:sz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FE2819" w:rsidRPr="00FE2819" w:rsidRDefault="00037B75" w:rsidP="00D805D4">
      <w:pPr>
        <w:widowControl/>
        <w:tabs>
          <w:tab w:val="left" w:pos="9923"/>
        </w:tabs>
        <w:autoSpaceDE/>
        <w:autoSpaceDN/>
        <w:spacing w:line="360" w:lineRule="auto"/>
        <w:ind w:right="-33"/>
        <w:jc w:val="both"/>
        <w:rPr>
          <w:sz w:val="24"/>
        </w:rPr>
      </w:pPr>
      <w:r>
        <w:rPr>
          <w:sz w:val="24"/>
        </w:rPr>
        <w:t xml:space="preserve">- </w:t>
      </w:r>
      <w:r w:rsidR="00FE2819" w:rsidRPr="00FE2819">
        <w:rPr>
          <w:sz w:val="24"/>
        </w:rPr>
        <w:t>изучать изменения в экосистемах на биологических моделях;</w:t>
      </w:r>
    </w:p>
    <w:p w:rsidR="00FE2819" w:rsidRPr="001521BC" w:rsidRDefault="00037B75" w:rsidP="00D805D4">
      <w:pPr>
        <w:widowControl/>
        <w:tabs>
          <w:tab w:val="left" w:pos="9923"/>
        </w:tabs>
        <w:autoSpaceDE/>
        <w:autoSpaceDN/>
        <w:spacing w:line="360" w:lineRule="auto"/>
        <w:ind w:right="-33"/>
        <w:jc w:val="both"/>
        <w:rPr>
          <w:sz w:val="24"/>
        </w:rPr>
      </w:pPr>
      <w:r>
        <w:rPr>
          <w:sz w:val="24"/>
        </w:rPr>
        <w:t xml:space="preserve">- </w:t>
      </w:r>
      <w:r w:rsidR="00FE2819" w:rsidRPr="00FE2819">
        <w:rPr>
          <w:sz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FE2819" w:rsidRPr="00FE2819" w:rsidRDefault="00FE2819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3" w:firstLine="567"/>
        <w:jc w:val="both"/>
        <w:rPr>
          <w:sz w:val="24"/>
        </w:rPr>
      </w:pPr>
      <w:r w:rsidRPr="00FE2819">
        <w:rPr>
          <w:sz w:val="24"/>
        </w:rPr>
        <w:tab/>
        <w:t>В результате освоения дисциплины обучающийся должен знать:</w:t>
      </w:r>
    </w:p>
    <w:p w:rsidR="00FE2819" w:rsidRPr="00FE2819" w:rsidRDefault="00037B75" w:rsidP="00D805D4">
      <w:pPr>
        <w:widowControl/>
        <w:tabs>
          <w:tab w:val="left" w:pos="9923"/>
        </w:tabs>
        <w:autoSpaceDE/>
        <w:autoSpaceDN/>
        <w:spacing w:line="360" w:lineRule="auto"/>
        <w:ind w:right="-33"/>
        <w:jc w:val="both"/>
        <w:rPr>
          <w:sz w:val="24"/>
        </w:rPr>
      </w:pPr>
      <w:r>
        <w:rPr>
          <w:sz w:val="24"/>
        </w:rPr>
        <w:t xml:space="preserve">- </w:t>
      </w:r>
      <w:r w:rsidR="00FE2819" w:rsidRPr="00FE2819">
        <w:rPr>
          <w:sz w:val="24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FE2819" w:rsidRPr="00FE2819" w:rsidRDefault="00037B75" w:rsidP="00D805D4">
      <w:pPr>
        <w:widowControl/>
        <w:tabs>
          <w:tab w:val="left" w:pos="9923"/>
        </w:tabs>
        <w:autoSpaceDE/>
        <w:autoSpaceDN/>
        <w:spacing w:line="360" w:lineRule="auto"/>
        <w:ind w:right="-33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FE2819" w:rsidRPr="00FE2819">
        <w:rPr>
          <w:sz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FE2819" w:rsidRPr="00FE2819" w:rsidRDefault="00037B75" w:rsidP="00D805D4">
      <w:pPr>
        <w:widowControl/>
        <w:tabs>
          <w:tab w:val="left" w:pos="9923"/>
        </w:tabs>
        <w:autoSpaceDE/>
        <w:autoSpaceDN/>
        <w:spacing w:line="360" w:lineRule="auto"/>
        <w:ind w:right="-33"/>
        <w:jc w:val="both"/>
        <w:rPr>
          <w:sz w:val="24"/>
        </w:rPr>
      </w:pPr>
      <w:r>
        <w:rPr>
          <w:sz w:val="24"/>
        </w:rPr>
        <w:t xml:space="preserve">- </w:t>
      </w:r>
      <w:r w:rsidR="00FE2819" w:rsidRPr="00FE2819">
        <w:rPr>
          <w:sz w:val="24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FE2819" w:rsidRPr="00FE2819" w:rsidRDefault="00037B75" w:rsidP="00D805D4">
      <w:pPr>
        <w:widowControl/>
        <w:tabs>
          <w:tab w:val="left" w:pos="9923"/>
        </w:tabs>
        <w:autoSpaceDE/>
        <w:autoSpaceDN/>
        <w:spacing w:line="360" w:lineRule="auto"/>
        <w:ind w:right="-33"/>
        <w:jc w:val="both"/>
        <w:rPr>
          <w:sz w:val="24"/>
        </w:rPr>
      </w:pPr>
      <w:r>
        <w:rPr>
          <w:sz w:val="24"/>
        </w:rPr>
        <w:t xml:space="preserve">- </w:t>
      </w:r>
      <w:r w:rsidR="00FE2819" w:rsidRPr="00FE2819">
        <w:rPr>
          <w:sz w:val="24"/>
        </w:rPr>
        <w:t>вклад выдающихся (в том числе отечественных) ученых в развитие биологической науки;</w:t>
      </w:r>
    </w:p>
    <w:p w:rsidR="00FE2819" w:rsidRPr="005E314C" w:rsidRDefault="00037B75" w:rsidP="00D805D4">
      <w:pPr>
        <w:widowControl/>
        <w:tabs>
          <w:tab w:val="left" w:pos="9923"/>
        </w:tabs>
        <w:autoSpaceDE/>
        <w:autoSpaceDN/>
        <w:spacing w:line="360" w:lineRule="auto"/>
        <w:ind w:right="-33"/>
        <w:jc w:val="both"/>
        <w:rPr>
          <w:sz w:val="24"/>
        </w:rPr>
      </w:pPr>
      <w:r>
        <w:rPr>
          <w:sz w:val="24"/>
        </w:rPr>
        <w:t xml:space="preserve">- </w:t>
      </w:r>
      <w:r w:rsidR="00FE2819" w:rsidRPr="00FE2819">
        <w:rPr>
          <w:sz w:val="24"/>
        </w:rPr>
        <w:t>биологическую терминологию и символику;</w:t>
      </w:r>
    </w:p>
    <w:p w:rsidR="00FE2819" w:rsidRPr="00FE2819" w:rsidRDefault="00FE2819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3" w:firstLine="567"/>
        <w:jc w:val="both"/>
        <w:rPr>
          <w:sz w:val="24"/>
        </w:rPr>
      </w:pPr>
      <w:r>
        <w:rPr>
          <w:b/>
          <w:sz w:val="24"/>
          <w:szCs w:val="28"/>
        </w:rPr>
        <w:t>К</w:t>
      </w:r>
      <w:r w:rsidRPr="00FE2819">
        <w:rPr>
          <w:b/>
          <w:sz w:val="24"/>
          <w:szCs w:val="28"/>
        </w:rPr>
        <w:t>оличество часов на освоение программы дисциплины:</w:t>
      </w:r>
    </w:p>
    <w:p w:rsidR="00FE2819" w:rsidRPr="00444077" w:rsidRDefault="00FE2819" w:rsidP="00D805D4">
      <w:pPr>
        <w:tabs>
          <w:tab w:val="left" w:pos="9923"/>
        </w:tabs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Максимальная учебная нагрузка- 1</w:t>
      </w:r>
      <w:r w:rsidR="005E314C">
        <w:rPr>
          <w:sz w:val="24"/>
          <w:szCs w:val="24"/>
        </w:rPr>
        <w:t>08</w:t>
      </w:r>
      <w:r w:rsidRPr="00444077">
        <w:rPr>
          <w:sz w:val="24"/>
          <w:szCs w:val="24"/>
        </w:rPr>
        <w:t xml:space="preserve"> часа;</w:t>
      </w:r>
    </w:p>
    <w:p w:rsidR="00FE2819" w:rsidRPr="00444077" w:rsidRDefault="00FE2819" w:rsidP="00D805D4">
      <w:pPr>
        <w:tabs>
          <w:tab w:val="left" w:pos="9923"/>
        </w:tabs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Обязательная аудиторная учебная нагрузка -</w:t>
      </w:r>
      <w:r w:rsidR="005E314C">
        <w:rPr>
          <w:sz w:val="24"/>
          <w:szCs w:val="24"/>
        </w:rPr>
        <w:t>72</w:t>
      </w:r>
      <w:r w:rsidRPr="00444077">
        <w:rPr>
          <w:sz w:val="24"/>
          <w:szCs w:val="24"/>
        </w:rPr>
        <w:t xml:space="preserve"> часов;</w:t>
      </w:r>
    </w:p>
    <w:p w:rsidR="00A82F6A" w:rsidRDefault="00FE2819" w:rsidP="00D805D4">
      <w:pPr>
        <w:tabs>
          <w:tab w:val="left" w:pos="3915"/>
          <w:tab w:val="left" w:pos="9923"/>
        </w:tabs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Самостоятельная работа-</w:t>
      </w:r>
      <w:r w:rsidR="005E314C">
        <w:rPr>
          <w:sz w:val="24"/>
          <w:szCs w:val="24"/>
        </w:rPr>
        <w:t>36</w:t>
      </w:r>
      <w:r w:rsidRPr="00444077">
        <w:rPr>
          <w:sz w:val="24"/>
          <w:szCs w:val="24"/>
        </w:rPr>
        <w:t xml:space="preserve"> часа.</w:t>
      </w:r>
    </w:p>
    <w:p w:rsidR="00A82F6A" w:rsidRDefault="00745BF9" w:rsidP="00D805D4">
      <w:pPr>
        <w:tabs>
          <w:tab w:val="left" w:pos="3915"/>
          <w:tab w:val="left" w:pos="9923"/>
        </w:tabs>
        <w:spacing w:line="360" w:lineRule="auto"/>
        <w:ind w:right="-33" w:firstLine="567"/>
        <w:jc w:val="both"/>
        <w:rPr>
          <w:b/>
          <w:sz w:val="24"/>
          <w:szCs w:val="24"/>
        </w:rPr>
      </w:pPr>
      <w:r w:rsidRPr="00745BF9">
        <w:rPr>
          <w:b/>
          <w:sz w:val="24"/>
          <w:szCs w:val="24"/>
        </w:rPr>
        <w:t>Содержание учебной дисциплины:</w:t>
      </w:r>
    </w:p>
    <w:p w:rsidR="00745BF9" w:rsidRDefault="00745BF9" w:rsidP="00D805D4">
      <w:pPr>
        <w:tabs>
          <w:tab w:val="left" w:pos="3915"/>
          <w:tab w:val="left" w:pos="9923"/>
        </w:tabs>
        <w:spacing w:line="360" w:lineRule="auto"/>
        <w:ind w:right="-33"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Раздел 1. У</w:t>
      </w:r>
      <w:r w:rsidRPr="00745BF9">
        <w:rPr>
          <w:sz w:val="24"/>
          <w:szCs w:val="28"/>
          <w:lang w:bidi="ar-SA"/>
        </w:rPr>
        <w:t>чение о клетке</w:t>
      </w:r>
    </w:p>
    <w:p w:rsidR="00745BF9" w:rsidRPr="00745BF9" w:rsidRDefault="00745BF9" w:rsidP="00D805D4">
      <w:pPr>
        <w:tabs>
          <w:tab w:val="left" w:pos="3915"/>
          <w:tab w:val="left" w:pos="9923"/>
        </w:tabs>
        <w:spacing w:line="360" w:lineRule="auto"/>
        <w:ind w:right="-33" w:firstLine="567"/>
        <w:jc w:val="both"/>
        <w:rPr>
          <w:sz w:val="24"/>
          <w:szCs w:val="24"/>
          <w:lang w:bidi="ar-SA"/>
        </w:rPr>
      </w:pPr>
      <w:r w:rsidRPr="00745BF9">
        <w:rPr>
          <w:sz w:val="24"/>
          <w:szCs w:val="24"/>
          <w:lang w:bidi="ar-SA"/>
        </w:rPr>
        <w:t>Раздел 2. Организм. размножение и индивидуальное развитие организмов</w:t>
      </w:r>
    </w:p>
    <w:p w:rsidR="00745BF9" w:rsidRDefault="00745BF9" w:rsidP="00D805D4">
      <w:pPr>
        <w:tabs>
          <w:tab w:val="left" w:pos="3915"/>
          <w:tab w:val="left" w:pos="9923"/>
        </w:tabs>
        <w:spacing w:line="360" w:lineRule="auto"/>
        <w:ind w:right="-33" w:firstLine="567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Раздел 3. О</w:t>
      </w:r>
      <w:r w:rsidRPr="00745BF9">
        <w:rPr>
          <w:sz w:val="24"/>
          <w:szCs w:val="24"/>
          <w:lang w:bidi="ar-SA"/>
        </w:rPr>
        <w:t>сновы генетики и селекции</w:t>
      </w:r>
    </w:p>
    <w:p w:rsidR="00745BF9" w:rsidRDefault="00745BF9" w:rsidP="00D805D4">
      <w:pPr>
        <w:tabs>
          <w:tab w:val="left" w:pos="3915"/>
          <w:tab w:val="left" w:pos="9923"/>
        </w:tabs>
        <w:spacing w:line="360" w:lineRule="auto"/>
        <w:ind w:right="-33"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Раздел 4. П</w:t>
      </w:r>
      <w:r w:rsidRPr="00745BF9">
        <w:rPr>
          <w:sz w:val="24"/>
          <w:szCs w:val="28"/>
          <w:lang w:bidi="ar-SA"/>
        </w:rPr>
        <w:t>роисхожде</w:t>
      </w:r>
      <w:r>
        <w:rPr>
          <w:sz w:val="24"/>
          <w:szCs w:val="28"/>
          <w:lang w:bidi="ar-SA"/>
        </w:rPr>
        <w:t>ние и развитие жизни на земле. Э</w:t>
      </w:r>
      <w:r w:rsidRPr="00745BF9">
        <w:rPr>
          <w:sz w:val="24"/>
          <w:szCs w:val="28"/>
          <w:lang w:bidi="ar-SA"/>
        </w:rPr>
        <w:t>волюционное учение</w:t>
      </w:r>
    </w:p>
    <w:p w:rsidR="00745BF9" w:rsidRDefault="00745BF9" w:rsidP="00D805D4">
      <w:pPr>
        <w:tabs>
          <w:tab w:val="left" w:pos="3915"/>
          <w:tab w:val="left" w:pos="9923"/>
        </w:tabs>
        <w:spacing w:line="360" w:lineRule="auto"/>
        <w:ind w:right="-33" w:firstLine="567"/>
        <w:jc w:val="both"/>
        <w:rPr>
          <w:sz w:val="24"/>
          <w:szCs w:val="28"/>
          <w:lang w:bidi="ar-SA"/>
        </w:rPr>
      </w:pPr>
      <w:r w:rsidRPr="00745BF9">
        <w:rPr>
          <w:sz w:val="24"/>
          <w:szCs w:val="28"/>
          <w:lang w:bidi="ar-SA"/>
        </w:rPr>
        <w:t>Р</w:t>
      </w:r>
      <w:r>
        <w:rPr>
          <w:sz w:val="24"/>
          <w:szCs w:val="28"/>
          <w:lang w:bidi="ar-SA"/>
        </w:rPr>
        <w:t>аздел 5  П</w:t>
      </w:r>
      <w:r w:rsidRPr="00745BF9">
        <w:rPr>
          <w:sz w:val="24"/>
          <w:szCs w:val="28"/>
          <w:lang w:bidi="ar-SA"/>
        </w:rPr>
        <w:t>роисхождение человека</w:t>
      </w:r>
    </w:p>
    <w:p w:rsidR="00745BF9" w:rsidRPr="00745BF9" w:rsidRDefault="00745BF9" w:rsidP="00D805D4">
      <w:pPr>
        <w:tabs>
          <w:tab w:val="left" w:pos="3915"/>
          <w:tab w:val="left" w:pos="9923"/>
        </w:tabs>
        <w:spacing w:line="360" w:lineRule="auto"/>
        <w:ind w:right="-33" w:firstLine="567"/>
        <w:jc w:val="both"/>
        <w:rPr>
          <w:sz w:val="18"/>
          <w:szCs w:val="24"/>
          <w:lang w:bidi="ar-SA"/>
        </w:rPr>
      </w:pPr>
      <w:r>
        <w:rPr>
          <w:sz w:val="24"/>
          <w:szCs w:val="28"/>
          <w:lang w:bidi="ar-SA"/>
        </w:rPr>
        <w:t>Раздел 6  О</w:t>
      </w:r>
      <w:r w:rsidRPr="00745BF9">
        <w:rPr>
          <w:sz w:val="24"/>
          <w:szCs w:val="28"/>
          <w:lang w:bidi="ar-SA"/>
        </w:rPr>
        <w:t>сновы экологии</w:t>
      </w:r>
    </w:p>
    <w:p w:rsidR="005E314C" w:rsidRPr="00745BF9" w:rsidRDefault="00745BF9" w:rsidP="00D805D4">
      <w:pPr>
        <w:tabs>
          <w:tab w:val="left" w:pos="3915"/>
          <w:tab w:val="left" w:pos="9923"/>
        </w:tabs>
        <w:spacing w:line="360" w:lineRule="auto"/>
        <w:ind w:right="-33" w:firstLine="567"/>
        <w:jc w:val="both"/>
        <w:rPr>
          <w:sz w:val="20"/>
          <w:szCs w:val="24"/>
        </w:rPr>
      </w:pPr>
      <w:r>
        <w:rPr>
          <w:sz w:val="24"/>
          <w:szCs w:val="28"/>
          <w:lang w:bidi="ar-SA"/>
        </w:rPr>
        <w:t>Раздел 7.  Б</w:t>
      </w:r>
      <w:r w:rsidRPr="00745BF9">
        <w:rPr>
          <w:sz w:val="24"/>
          <w:szCs w:val="28"/>
          <w:lang w:bidi="ar-SA"/>
        </w:rPr>
        <w:t>ионика</w:t>
      </w:r>
    </w:p>
    <w:p w:rsidR="005E314C" w:rsidRPr="00444077" w:rsidRDefault="005E314C" w:rsidP="005E314C">
      <w:pPr>
        <w:spacing w:line="360" w:lineRule="auto"/>
        <w:ind w:left="-567" w:right="-83" w:firstLine="567"/>
        <w:jc w:val="center"/>
        <w:outlineLvl w:val="0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ОУД.18. География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География является учебной дисциплиной по выбору из обязательных предметных областей общеобразовательного цикла.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применять при изучении нового материала знания об особенностях природы, населения и хозяйственной деятельности различных регионов мира, полученные ранее из курсов физической и экономической географии средней общеобразовательной школы;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использовать получаемую из различных источников информацию для характеристики современного состояния, тенденций развития и пространственного изменения объектов мирового хозяйства, регионов мира;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сравнивать полученную из различных источников географическую информацию о тенденциях развития природных, политических, экономических, социальных, экологических и других факторов в мире;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44077">
        <w:rPr>
          <w:sz w:val="24"/>
          <w:szCs w:val="24"/>
        </w:rPr>
        <w:t>оценивать возможные последствия изменений в уровне и качестве жизни людей, обусловленных возникновением, развитием и решением социально-экономических и экологических проблем современности;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использовать знания о географических особенностях территорий (крупнейших сырьевых и топливных базах, районах и центрах производства важнейших видов продукции, средствах коммуникаций и т.д.) при комплексной характеристике данных территорий;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готовить и представлять проекты, рефераты, доклады, эссе на темы, более широко раскрывающие основное содержание программы;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перечислять основные природные, хозяйственные и историко-культурные объекты, описанные в учебнике, и определять их положение на карте;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определять и описывать особенности экономико-географического положения и его влияние на развитие регионов, стран мира;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объяснять причины различий в уровнях экономического развития регионов мира, изменений, происходящих в результате процессов глобализации;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прогнозировать возможные изменения в хозяйственной и социальной сферах регионов мира.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современное политическое устройство мира, типология стран по уровню социально-экономического развития;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современные мировые проблемы природопользования, особенности размещения основных видов природных ресурсов и их территориальных сочетаний;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особенности народонаселения, его состав, факторы естественного и механического движения населения, его размещение по территории Земли, направления миграционных потоков, качество жизни и этногеографическая специфика отдельных регионов и стран;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специфика и тенденция современного развития мирового хозяйства, закономерности его формирования и поэтапного развития, особенности размещения его отраслей;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изменения, происходящие на современном этапе в отраслевой и территориальной структуре мирового хозяйства;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роль и место отдельных стран (и групп стран) в системе международного географического разделения труда;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природные и исторические факторы, определяющие международную специализацию стран и регионов;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>крупнейшие мировые политические и экономические организации, их влияние на разнообразные процессы глобализации;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4077">
        <w:rPr>
          <w:sz w:val="24"/>
          <w:szCs w:val="24"/>
        </w:rPr>
        <w:t xml:space="preserve">роль России в международном географическом разделении труда, особенности ее </w:t>
      </w:r>
      <w:r w:rsidRPr="00444077">
        <w:rPr>
          <w:sz w:val="24"/>
          <w:szCs w:val="24"/>
        </w:rPr>
        <w:lastRenderedPageBreak/>
        <w:t>геополитического и геоэкономического положения;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444077">
        <w:rPr>
          <w:sz w:val="24"/>
          <w:szCs w:val="24"/>
        </w:rPr>
        <w:t>причины наиболее серьезных глобальных проблем человечества.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Максимальная учебная нагрузка- </w:t>
      </w:r>
      <w:r>
        <w:rPr>
          <w:sz w:val="24"/>
          <w:szCs w:val="24"/>
        </w:rPr>
        <w:t>108</w:t>
      </w:r>
      <w:r w:rsidRPr="00444077">
        <w:rPr>
          <w:sz w:val="24"/>
          <w:szCs w:val="24"/>
        </w:rPr>
        <w:t xml:space="preserve"> часа;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Обязательная аудиторная учебная нагрузка -</w:t>
      </w:r>
      <w:r>
        <w:rPr>
          <w:sz w:val="24"/>
          <w:szCs w:val="24"/>
        </w:rPr>
        <w:t>72</w:t>
      </w:r>
      <w:r w:rsidRPr="00444077">
        <w:rPr>
          <w:sz w:val="24"/>
          <w:szCs w:val="24"/>
        </w:rPr>
        <w:t xml:space="preserve"> часов;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Самостоятельная работа-</w:t>
      </w:r>
      <w:r>
        <w:rPr>
          <w:sz w:val="24"/>
          <w:szCs w:val="24"/>
        </w:rPr>
        <w:t>36</w:t>
      </w:r>
      <w:r w:rsidRPr="00444077">
        <w:rPr>
          <w:sz w:val="24"/>
          <w:szCs w:val="24"/>
        </w:rPr>
        <w:t xml:space="preserve"> часов.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rPr>
          <w:b/>
          <w:bCs/>
          <w:sz w:val="24"/>
          <w:szCs w:val="24"/>
        </w:rPr>
      </w:pPr>
      <w:r w:rsidRPr="00444077">
        <w:rPr>
          <w:b/>
          <w:bCs/>
          <w:sz w:val="24"/>
          <w:szCs w:val="24"/>
        </w:rPr>
        <w:t>Содержание учебной дисциплины: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1. Источники географической информации 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2. Политическое устройство мира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3. География мировых природных ресурсов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 Раздел 4. География населения мира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 xml:space="preserve">Раздел 5. Мировое хозяйство 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6. Регионы мира</w:t>
      </w:r>
    </w:p>
    <w:p w:rsidR="005E314C" w:rsidRPr="00444077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7. Россия на политической карте мира</w:t>
      </w:r>
    </w:p>
    <w:p w:rsidR="005E314C" w:rsidRDefault="005E314C" w:rsidP="00D805D4">
      <w:pPr>
        <w:spacing w:line="360" w:lineRule="auto"/>
        <w:ind w:right="-33" w:firstLine="567"/>
        <w:jc w:val="both"/>
        <w:rPr>
          <w:sz w:val="24"/>
          <w:szCs w:val="24"/>
        </w:rPr>
      </w:pPr>
      <w:r w:rsidRPr="00444077">
        <w:rPr>
          <w:sz w:val="24"/>
          <w:szCs w:val="24"/>
        </w:rPr>
        <w:t>Раздел 8. Географические аспекты современных глобальных проблем</w:t>
      </w:r>
    </w:p>
    <w:p w:rsidR="00037B75" w:rsidRDefault="00037B75" w:rsidP="005E314C">
      <w:pPr>
        <w:spacing w:line="360" w:lineRule="auto"/>
        <w:ind w:left="-567" w:right="-83" w:firstLine="567"/>
        <w:jc w:val="both"/>
        <w:rPr>
          <w:sz w:val="24"/>
          <w:szCs w:val="24"/>
        </w:rPr>
      </w:pPr>
    </w:p>
    <w:p w:rsidR="00AF7FC7" w:rsidRPr="00AF7FC7" w:rsidRDefault="00AF7FC7" w:rsidP="00AF7FC7">
      <w:pPr>
        <w:spacing w:line="360" w:lineRule="auto"/>
        <w:ind w:left="-567" w:right="-83"/>
        <w:jc w:val="center"/>
        <w:rPr>
          <w:b/>
          <w:bCs/>
          <w:sz w:val="24"/>
          <w:szCs w:val="24"/>
          <w:lang w:eastAsia="en-US" w:bidi="ar-SA"/>
        </w:rPr>
      </w:pPr>
      <w:r w:rsidRPr="00AF7FC7">
        <w:rPr>
          <w:b/>
          <w:bCs/>
          <w:sz w:val="24"/>
          <w:szCs w:val="24"/>
          <w:lang w:eastAsia="en-US" w:bidi="ar-SA"/>
        </w:rPr>
        <w:t>УД.01 Психология делового общения</w:t>
      </w:r>
    </w:p>
    <w:p w:rsidR="00AF7FC7" w:rsidRPr="004A2845" w:rsidRDefault="00AF7FC7" w:rsidP="004A2845">
      <w:pPr>
        <w:spacing w:line="360" w:lineRule="auto"/>
        <w:ind w:right="-8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4A2845">
        <w:rPr>
          <w:b/>
          <w:bCs/>
          <w:sz w:val="24"/>
          <w:szCs w:val="24"/>
          <w:lang w:eastAsia="en-US" w:bidi="ar-SA"/>
        </w:rPr>
        <w:t>Цели и задачи дисциплины-требования к результатам освоения дисциплины.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right="360"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В результате освоения дисциплины обучающийся должен уметь: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right="360"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-планировать, прогнозировать и анализировать деловое общение;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 xml:space="preserve">-применять техники и приемы эффективного общения и профессиональной деятельности; 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 xml:space="preserve">-устанавливать деловые контакты в зависимости особенностей по общению с соблюдением делового этикета; 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-использовать эффективные приемы управления конфликтами.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right="360"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В результате освоения дисциплины обучающийся должен знать: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right="1800"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 xml:space="preserve">-цели, функции, виды и уровни общения; 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right="1800"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-роли и ролевые ожидания в общении;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before="15" w:line="360" w:lineRule="auto"/>
        <w:ind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-специфику делового общения, структуру коммуникативного акта и условия установления контакта;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-нормы и правила профессионального повеления и этикета;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before="15" w:line="360" w:lineRule="auto"/>
        <w:ind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-механизмы и взаимопонимания в общении;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-техники и приемы общения, правила слушания, ведения беседы, убеждения;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-этические принципы общения;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-влияние индивидуальных особенностей партнеров на процесс общения;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lastRenderedPageBreak/>
        <w:t>-источники, причины, виды и способы разрешения конфликтов.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before="240" w:line="360" w:lineRule="auto"/>
        <w:ind w:firstLine="567"/>
        <w:jc w:val="both"/>
        <w:rPr>
          <w:b/>
          <w:sz w:val="24"/>
          <w:szCs w:val="24"/>
          <w:lang w:bidi="ar-SA"/>
        </w:rPr>
      </w:pPr>
      <w:r w:rsidRPr="004A2845">
        <w:rPr>
          <w:b/>
          <w:sz w:val="24"/>
          <w:szCs w:val="24"/>
          <w:lang w:bidi="ar-SA"/>
        </w:rPr>
        <w:t>Количество часов на освоение программы дисциплины:</w:t>
      </w:r>
    </w:p>
    <w:p w:rsidR="004A2845" w:rsidRPr="004A2845" w:rsidRDefault="004A2845" w:rsidP="004A28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максимальной учебной нагрузки студента  59 часов, в том числе:</w:t>
      </w:r>
    </w:p>
    <w:p w:rsidR="004A2845" w:rsidRPr="004A2845" w:rsidRDefault="004A2845" w:rsidP="004A2845">
      <w:pPr>
        <w:widowControl/>
        <w:numPr>
          <w:ilvl w:val="0"/>
          <w:numId w:val="35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обязательной аудиторной учебной нагрузки обучающегося 39 часов;</w:t>
      </w:r>
    </w:p>
    <w:p w:rsidR="004A2845" w:rsidRPr="004A2845" w:rsidRDefault="004A2845" w:rsidP="004A2845">
      <w:pPr>
        <w:widowControl/>
        <w:numPr>
          <w:ilvl w:val="0"/>
          <w:numId w:val="35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567"/>
        <w:jc w:val="both"/>
        <w:rPr>
          <w:sz w:val="24"/>
          <w:szCs w:val="24"/>
          <w:lang w:bidi="ar-SA"/>
        </w:rPr>
      </w:pPr>
      <w:r w:rsidRPr="004A2845">
        <w:rPr>
          <w:sz w:val="24"/>
          <w:szCs w:val="24"/>
          <w:lang w:bidi="ar-SA"/>
        </w:rPr>
        <w:t>самостоятельной работы обучающегося 20 часов.</w:t>
      </w: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before="15"/>
        <w:ind w:left="15"/>
        <w:jc w:val="both"/>
        <w:rPr>
          <w:sz w:val="24"/>
          <w:szCs w:val="24"/>
          <w:lang w:bidi="ar-SA"/>
        </w:rPr>
      </w:pP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before="15"/>
        <w:ind w:left="15"/>
        <w:rPr>
          <w:sz w:val="24"/>
          <w:szCs w:val="24"/>
          <w:lang w:bidi="ar-SA"/>
        </w:rPr>
      </w:pPr>
    </w:p>
    <w:p w:rsidR="004A2845" w:rsidRPr="004A2845" w:rsidRDefault="004A2845" w:rsidP="004A2845">
      <w:pPr>
        <w:widowControl/>
        <w:shd w:val="clear" w:color="auto" w:fill="FFFFFF"/>
        <w:autoSpaceDE/>
        <w:autoSpaceDN/>
        <w:spacing w:before="15"/>
        <w:ind w:left="15"/>
        <w:rPr>
          <w:sz w:val="24"/>
          <w:szCs w:val="24"/>
          <w:lang w:bidi="ar-SA"/>
        </w:rPr>
      </w:pPr>
    </w:p>
    <w:p w:rsidR="00037B75" w:rsidRPr="005E314C" w:rsidRDefault="00037B75" w:rsidP="00AF7FC7">
      <w:pPr>
        <w:spacing w:line="360" w:lineRule="auto"/>
        <w:ind w:left="-567" w:right="-83" w:firstLine="567"/>
        <w:jc w:val="both"/>
        <w:rPr>
          <w:sz w:val="24"/>
          <w:szCs w:val="24"/>
          <w:lang w:eastAsia="en-US" w:bidi="ar-SA"/>
        </w:rPr>
      </w:pPr>
    </w:p>
    <w:p w:rsidR="00AF7FC7" w:rsidRPr="00AF7FC7" w:rsidRDefault="00AF7FC7" w:rsidP="009B5045">
      <w:pPr>
        <w:spacing w:line="360" w:lineRule="auto"/>
        <w:ind w:right="-83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AF7FC7">
        <w:rPr>
          <w:b/>
          <w:bCs/>
          <w:sz w:val="24"/>
          <w:szCs w:val="24"/>
          <w:lang w:eastAsia="en-US" w:bidi="ar-SA"/>
        </w:rPr>
        <w:t>УД.</w:t>
      </w:r>
      <w:r>
        <w:rPr>
          <w:b/>
          <w:bCs/>
          <w:sz w:val="24"/>
          <w:szCs w:val="24"/>
          <w:lang w:eastAsia="en-US" w:bidi="ar-SA"/>
        </w:rPr>
        <w:t>02 Основы</w:t>
      </w:r>
      <w:r w:rsidRPr="00AF7FC7">
        <w:rPr>
          <w:b/>
          <w:bCs/>
          <w:sz w:val="24"/>
          <w:szCs w:val="24"/>
          <w:lang w:eastAsia="en-US" w:bidi="ar-SA"/>
        </w:rPr>
        <w:t xml:space="preserve"> </w:t>
      </w:r>
      <w:r>
        <w:rPr>
          <w:b/>
          <w:bCs/>
          <w:sz w:val="24"/>
          <w:szCs w:val="24"/>
          <w:lang w:eastAsia="en-US" w:bidi="ar-SA"/>
        </w:rPr>
        <w:t>э</w:t>
      </w:r>
      <w:r w:rsidRPr="00AF7FC7">
        <w:rPr>
          <w:b/>
          <w:bCs/>
          <w:sz w:val="24"/>
          <w:szCs w:val="24"/>
          <w:lang w:eastAsia="en-US" w:bidi="ar-SA"/>
        </w:rPr>
        <w:t>кологи</w:t>
      </w:r>
      <w:r>
        <w:rPr>
          <w:b/>
          <w:bCs/>
          <w:sz w:val="24"/>
          <w:szCs w:val="24"/>
          <w:lang w:eastAsia="en-US" w:bidi="ar-SA"/>
        </w:rPr>
        <w:t>и</w:t>
      </w:r>
    </w:p>
    <w:p w:rsidR="00AF7FC7" w:rsidRPr="00AF7FC7" w:rsidRDefault="00AF7FC7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Основы экологии</w:t>
      </w:r>
      <w:r w:rsidRPr="00AF7FC7">
        <w:rPr>
          <w:sz w:val="24"/>
          <w:szCs w:val="24"/>
          <w:lang w:eastAsia="en-US" w:bidi="ar-SA"/>
        </w:rPr>
        <w:t xml:space="preserve"> является учебной дисциплиной по выбору из обязательных предметных областей общеобразовательного цикла.</w:t>
      </w:r>
    </w:p>
    <w:p w:rsidR="00AF7FC7" w:rsidRPr="00AF7FC7" w:rsidRDefault="00AF7FC7" w:rsidP="00D805D4">
      <w:pPr>
        <w:spacing w:line="360" w:lineRule="auto"/>
        <w:ind w:right="-8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AF7FC7">
        <w:rPr>
          <w:b/>
          <w:bCs/>
          <w:sz w:val="24"/>
          <w:szCs w:val="24"/>
          <w:lang w:eastAsia="en-US" w:bidi="ar-SA"/>
        </w:rPr>
        <w:t>Цели и задачи учебной дисциплины – требования к результатам освоения учебной дисциплины:</w:t>
      </w:r>
    </w:p>
    <w:p w:rsidR="00AF7FC7" w:rsidRPr="00AF7FC7" w:rsidRDefault="00AF7FC7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AF7FC7">
        <w:rPr>
          <w:sz w:val="24"/>
          <w:szCs w:val="24"/>
          <w:lang w:eastAsia="en-US" w:bidi="ar-SA"/>
        </w:rPr>
        <w:t xml:space="preserve">В результате освоения учебной дисциплины обучающийся </w:t>
      </w:r>
      <w:r w:rsidRPr="00AF7FC7">
        <w:rPr>
          <w:b/>
          <w:bCs/>
          <w:sz w:val="24"/>
          <w:szCs w:val="24"/>
          <w:lang w:eastAsia="en-US" w:bidi="ar-SA"/>
        </w:rPr>
        <w:t>должен уметь</w:t>
      </w:r>
      <w:r w:rsidRPr="00AF7FC7">
        <w:rPr>
          <w:sz w:val="24"/>
          <w:szCs w:val="24"/>
          <w:lang w:eastAsia="en-US" w:bidi="ar-SA"/>
        </w:rPr>
        <w:t>: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анализировать и прогнозировать экологические последствия различных видов деятельности;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соблюдать регламенты по экологической безопасности в профессиональной деятельности;</w:t>
      </w:r>
    </w:p>
    <w:p w:rsidR="00AF7FC7" w:rsidRPr="00AF7FC7" w:rsidRDefault="00AF7FC7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AF7FC7">
        <w:rPr>
          <w:sz w:val="24"/>
          <w:szCs w:val="24"/>
          <w:lang w:eastAsia="en-US" w:bidi="ar-SA"/>
        </w:rPr>
        <w:t>В результате освоения учебной дисциплины обучающийся должен знать: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об условиях устойчивого развития экосистем и возможных причинах возникновения экологического кризиса;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принципы и методы рационального природопользования;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основные источники техногенного воздействия на окружающую среду;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принципы размещения производств различного типа;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основные группы отходов, их источники и масштабы образования;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методы экологического регулирования;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понятие и принципы мониторинга окружающей среды;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правовые и социальные вопросы природопользования и экологической безопасности;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lastRenderedPageBreak/>
        <w:t xml:space="preserve">- </w:t>
      </w:r>
      <w:r w:rsidRPr="00AF7FC7">
        <w:rPr>
          <w:sz w:val="24"/>
          <w:szCs w:val="24"/>
          <w:lang w:eastAsia="en-US" w:bidi="ar-SA"/>
        </w:rPr>
        <w:t>природоресурсный потенциал Российской Федерации;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охраняемые природные территории;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принципы производственного экологического контроля;</w:t>
      </w:r>
    </w:p>
    <w:p w:rsidR="00AF7FC7" w:rsidRPr="00AF7FC7" w:rsidRDefault="00AF7FC7" w:rsidP="00D805D4">
      <w:pPr>
        <w:tabs>
          <w:tab w:val="left" w:pos="777"/>
        </w:tabs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AF7FC7">
        <w:rPr>
          <w:sz w:val="24"/>
          <w:szCs w:val="24"/>
          <w:lang w:eastAsia="en-US" w:bidi="ar-SA"/>
        </w:rPr>
        <w:t>условия устойчивого состояния экосистем.</w:t>
      </w:r>
    </w:p>
    <w:p w:rsidR="00AF7FC7" w:rsidRPr="00AF7FC7" w:rsidRDefault="00AF7FC7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AF7FC7">
        <w:rPr>
          <w:sz w:val="24"/>
          <w:szCs w:val="24"/>
          <w:lang w:eastAsia="en-US" w:bidi="ar-SA"/>
        </w:rPr>
        <w:t>Объём образовательной нагрузки 36 часов.</w:t>
      </w:r>
    </w:p>
    <w:p w:rsidR="00AF7FC7" w:rsidRPr="00AF7FC7" w:rsidRDefault="00AF7FC7" w:rsidP="00D805D4">
      <w:pPr>
        <w:keepNext/>
        <w:keepLines/>
        <w:tabs>
          <w:tab w:val="left" w:pos="6158"/>
        </w:tabs>
        <w:spacing w:line="360" w:lineRule="auto"/>
        <w:ind w:right="-83" w:firstLine="567"/>
        <w:jc w:val="both"/>
        <w:outlineLvl w:val="1"/>
        <w:rPr>
          <w:bCs/>
          <w:sz w:val="24"/>
          <w:szCs w:val="24"/>
          <w:lang w:eastAsia="en-US" w:bidi="ar-SA"/>
        </w:rPr>
      </w:pPr>
      <w:r w:rsidRPr="00AF7FC7">
        <w:rPr>
          <w:rFonts w:eastAsiaTheme="majorEastAsia"/>
          <w:color w:val="365F91" w:themeColor="accent1" w:themeShade="BF"/>
          <w:sz w:val="24"/>
          <w:szCs w:val="24"/>
          <w:lang w:eastAsia="en-US" w:bidi="ar-SA"/>
        </w:rPr>
        <w:t xml:space="preserve"> </w:t>
      </w:r>
      <w:r w:rsidRPr="00AF7FC7">
        <w:rPr>
          <w:b/>
          <w:bCs/>
          <w:sz w:val="24"/>
          <w:szCs w:val="24"/>
          <w:lang w:eastAsia="en-US" w:bidi="ar-SA"/>
        </w:rPr>
        <w:t>Количество часов на освоение программы дисциплины</w:t>
      </w:r>
      <w:r w:rsidRPr="00AF7FC7">
        <w:rPr>
          <w:bCs/>
          <w:sz w:val="24"/>
          <w:szCs w:val="24"/>
          <w:lang w:eastAsia="en-US" w:bidi="ar-SA"/>
        </w:rPr>
        <w:t>:</w:t>
      </w:r>
    </w:p>
    <w:p w:rsidR="00AF7FC7" w:rsidRPr="00AF7FC7" w:rsidRDefault="00AF7FC7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AF7FC7">
        <w:rPr>
          <w:sz w:val="24"/>
          <w:szCs w:val="24"/>
          <w:lang w:eastAsia="en-US" w:bidi="ar-SA"/>
        </w:rPr>
        <w:t>Максимальная учебная нагрузка- 5</w:t>
      </w:r>
      <w:r>
        <w:rPr>
          <w:sz w:val="24"/>
          <w:szCs w:val="24"/>
          <w:lang w:eastAsia="en-US" w:bidi="ar-SA"/>
        </w:rPr>
        <w:t>9</w:t>
      </w:r>
      <w:r w:rsidRPr="00AF7FC7">
        <w:rPr>
          <w:sz w:val="24"/>
          <w:szCs w:val="24"/>
          <w:lang w:eastAsia="en-US" w:bidi="ar-SA"/>
        </w:rPr>
        <w:t xml:space="preserve"> часа;</w:t>
      </w:r>
    </w:p>
    <w:p w:rsidR="00AF7FC7" w:rsidRPr="00AF7FC7" w:rsidRDefault="00AF7FC7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AF7FC7">
        <w:rPr>
          <w:sz w:val="24"/>
          <w:szCs w:val="24"/>
          <w:lang w:eastAsia="en-US" w:bidi="ar-SA"/>
        </w:rPr>
        <w:t>Обязательная аудиторная учебная нагрузка -3</w:t>
      </w:r>
      <w:r>
        <w:rPr>
          <w:sz w:val="24"/>
          <w:szCs w:val="24"/>
          <w:lang w:eastAsia="en-US" w:bidi="ar-SA"/>
        </w:rPr>
        <w:t>9</w:t>
      </w:r>
      <w:r w:rsidRPr="00AF7FC7">
        <w:rPr>
          <w:sz w:val="24"/>
          <w:szCs w:val="24"/>
          <w:lang w:eastAsia="en-US" w:bidi="ar-SA"/>
        </w:rPr>
        <w:t xml:space="preserve"> часов;</w:t>
      </w:r>
    </w:p>
    <w:p w:rsidR="00AF7FC7" w:rsidRPr="00AF7FC7" w:rsidRDefault="00AF7FC7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AF7FC7">
        <w:rPr>
          <w:sz w:val="24"/>
          <w:szCs w:val="24"/>
          <w:lang w:eastAsia="en-US" w:bidi="ar-SA"/>
        </w:rPr>
        <w:t>Самостоятельная работа-</w:t>
      </w:r>
      <w:r>
        <w:rPr>
          <w:sz w:val="24"/>
          <w:szCs w:val="24"/>
          <w:lang w:eastAsia="en-US" w:bidi="ar-SA"/>
        </w:rPr>
        <w:t>20</w:t>
      </w:r>
      <w:r w:rsidRPr="00AF7FC7">
        <w:rPr>
          <w:sz w:val="24"/>
          <w:szCs w:val="24"/>
          <w:lang w:eastAsia="en-US" w:bidi="ar-SA"/>
        </w:rPr>
        <w:t xml:space="preserve"> часов.</w:t>
      </w:r>
    </w:p>
    <w:p w:rsidR="00AF7FC7" w:rsidRPr="00AF7FC7" w:rsidRDefault="00AF7FC7" w:rsidP="00D805D4">
      <w:pPr>
        <w:spacing w:line="360" w:lineRule="auto"/>
        <w:ind w:right="-8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AF7FC7">
        <w:rPr>
          <w:b/>
          <w:bCs/>
          <w:sz w:val="24"/>
          <w:szCs w:val="24"/>
          <w:lang w:eastAsia="en-US" w:bidi="ar-SA"/>
        </w:rPr>
        <w:t>Содержание учебной дисциплины:</w:t>
      </w:r>
    </w:p>
    <w:p w:rsidR="00AF7FC7" w:rsidRPr="00AF7FC7" w:rsidRDefault="00AF7FC7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AF7FC7">
        <w:rPr>
          <w:sz w:val="24"/>
          <w:szCs w:val="24"/>
          <w:lang w:eastAsia="en-US" w:bidi="ar-SA"/>
        </w:rPr>
        <w:t>Раздел 1. Экология как научная дисциплина</w:t>
      </w:r>
    </w:p>
    <w:p w:rsidR="00AF7FC7" w:rsidRPr="00AF7FC7" w:rsidRDefault="00AF7FC7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AF7FC7">
        <w:rPr>
          <w:sz w:val="24"/>
          <w:szCs w:val="24"/>
          <w:lang w:eastAsia="en-US" w:bidi="ar-SA"/>
        </w:rPr>
        <w:t xml:space="preserve">Раздел 2. Среда обитания человека и экологическая безопасность </w:t>
      </w:r>
    </w:p>
    <w:p w:rsidR="00AF7FC7" w:rsidRPr="00AF7FC7" w:rsidRDefault="00AF7FC7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AF7FC7">
        <w:rPr>
          <w:sz w:val="24"/>
          <w:szCs w:val="24"/>
          <w:lang w:eastAsia="en-US" w:bidi="ar-SA"/>
        </w:rPr>
        <w:t>Раздел 3. Концепция устойчивого развития</w:t>
      </w:r>
    </w:p>
    <w:p w:rsidR="00FE2819" w:rsidRPr="00AF7FC7" w:rsidRDefault="00AF7FC7" w:rsidP="00D805D4">
      <w:pPr>
        <w:spacing w:line="360" w:lineRule="auto"/>
        <w:ind w:right="-83" w:firstLine="567"/>
        <w:jc w:val="both"/>
        <w:rPr>
          <w:sz w:val="24"/>
          <w:szCs w:val="24"/>
          <w:lang w:eastAsia="en-US" w:bidi="ar-SA"/>
        </w:rPr>
      </w:pPr>
      <w:r w:rsidRPr="00AF7FC7">
        <w:rPr>
          <w:sz w:val="24"/>
          <w:szCs w:val="24"/>
          <w:lang w:eastAsia="en-US" w:bidi="ar-SA"/>
        </w:rPr>
        <w:t>Раздел 4. Охрана природы</w:t>
      </w:r>
    </w:p>
    <w:p w:rsidR="00BF3E74" w:rsidRPr="00BF3E74" w:rsidRDefault="00BF3E74" w:rsidP="00BF3E74">
      <w:pPr>
        <w:spacing w:line="360" w:lineRule="auto"/>
        <w:ind w:left="-567" w:right="3" w:firstLine="567"/>
        <w:jc w:val="center"/>
        <w:outlineLvl w:val="1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>ОГСЭ.01. Основы философии</w:t>
      </w:r>
    </w:p>
    <w:p w:rsidR="00BF3E74" w:rsidRPr="00BF3E74" w:rsidRDefault="00BF3E74" w:rsidP="00D805D4">
      <w:pPr>
        <w:tabs>
          <w:tab w:val="left" w:pos="4163"/>
        </w:tabs>
        <w:spacing w:line="360" w:lineRule="auto"/>
        <w:ind w:right="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>Цели и задачи дисциплины– требования к результатам освоения дисциплины: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b/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 xml:space="preserve">В результате освоения дисциплины обучающийся должен </w:t>
      </w:r>
      <w:r w:rsidRPr="00BF3E74">
        <w:rPr>
          <w:b/>
          <w:sz w:val="24"/>
          <w:szCs w:val="24"/>
          <w:lang w:eastAsia="en-US" w:bidi="ar-SA"/>
        </w:rPr>
        <w:t>уметь: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b/>
          <w:sz w:val="24"/>
          <w:szCs w:val="24"/>
          <w:lang w:eastAsia="en-US" w:bidi="ar-SA"/>
        </w:rPr>
        <w:t>-</w:t>
      </w:r>
      <w:r>
        <w:rPr>
          <w:b/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будущего гражданина и будущего специалиста;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b/>
          <w:sz w:val="24"/>
          <w:szCs w:val="24"/>
          <w:lang w:eastAsia="en-US" w:bidi="ar-SA"/>
        </w:rPr>
        <w:t>-</w:t>
      </w:r>
      <w:r>
        <w:rPr>
          <w:b/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-</w:t>
      </w:r>
      <w:r>
        <w:rPr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>определить соотношение для жизни человека свободы и ответственности, материальных и духовных ценностей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-</w:t>
      </w:r>
      <w:r>
        <w:rPr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>сформулировать представление об истине и смысле жизни.</w:t>
      </w:r>
    </w:p>
    <w:p w:rsidR="00BF3E74" w:rsidRPr="00BF3E74" w:rsidRDefault="00BF3E74" w:rsidP="00D805D4">
      <w:pPr>
        <w:tabs>
          <w:tab w:val="left" w:pos="1066"/>
        </w:tabs>
        <w:spacing w:line="360" w:lineRule="auto"/>
        <w:ind w:right="3"/>
        <w:jc w:val="both"/>
        <w:rPr>
          <w:b/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 xml:space="preserve">В результате освоения дисциплины студент должен </w:t>
      </w:r>
      <w:r w:rsidRPr="00BF3E74">
        <w:rPr>
          <w:b/>
          <w:sz w:val="24"/>
          <w:szCs w:val="24"/>
          <w:lang w:eastAsia="en-US" w:bidi="ar-SA"/>
        </w:rPr>
        <w:t>знать:</w:t>
      </w:r>
    </w:p>
    <w:p w:rsidR="00BF3E74" w:rsidRPr="00BF3E74" w:rsidRDefault="00BF3E74" w:rsidP="00D805D4">
      <w:pPr>
        <w:tabs>
          <w:tab w:val="left" w:pos="1065"/>
        </w:tabs>
        <w:spacing w:line="360" w:lineRule="auto"/>
        <w:ind w:right="3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BF3E74">
        <w:rPr>
          <w:sz w:val="24"/>
          <w:szCs w:val="24"/>
          <w:lang w:eastAsia="en-US" w:bidi="ar-SA"/>
        </w:rPr>
        <w:t>основные категории и понятия философии;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-</w:t>
      </w:r>
      <w:r>
        <w:rPr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>роль философии в жизни человека и общества;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-</w:t>
      </w:r>
      <w:r>
        <w:rPr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>основы философского учения о бытии;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-</w:t>
      </w:r>
      <w:r>
        <w:rPr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>сущность процесса познания;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-</w:t>
      </w:r>
      <w:r>
        <w:rPr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>основы научной, философской и религиозной картин мира;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-</w:t>
      </w:r>
      <w:r>
        <w:rPr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-</w:t>
      </w:r>
      <w:r>
        <w:rPr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lastRenderedPageBreak/>
        <w:t xml:space="preserve"> Количество часов на освоение  программы учебной дисциплины: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Максимальная учебная нагрузка- 72 часа;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Обязательная аудиторная учебная нагрузка -48 часов;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Самостоятельная работа-24 часа.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>Содержание учебной дисциплины: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Раздел 1. Основные идеи мировой философии от античности до Новейшего времени.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Раздел 2.Человек</w:t>
      </w:r>
      <w:r>
        <w:rPr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>-</w:t>
      </w:r>
      <w:r>
        <w:rPr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>сознание-познание.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Раздел 3.</w:t>
      </w:r>
      <w:r>
        <w:rPr>
          <w:sz w:val="24"/>
          <w:szCs w:val="24"/>
          <w:lang w:eastAsia="en-US" w:bidi="ar-SA"/>
        </w:rPr>
        <w:t xml:space="preserve"> </w:t>
      </w:r>
      <w:r w:rsidRPr="00BF3E74">
        <w:rPr>
          <w:sz w:val="24"/>
          <w:szCs w:val="24"/>
          <w:lang w:eastAsia="en-US" w:bidi="ar-SA"/>
        </w:rPr>
        <w:t xml:space="preserve">Духовная жизнь человека (наука, религия, искусство). 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Раздел 4. Социальная жизнь.</w:t>
      </w:r>
    </w:p>
    <w:p w:rsidR="00BF3E74" w:rsidRPr="00BF3E74" w:rsidRDefault="00BF3E74" w:rsidP="00BF3E74">
      <w:pPr>
        <w:spacing w:line="360" w:lineRule="auto"/>
        <w:ind w:left="-567" w:right="3" w:firstLine="567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>ОГСЭ.02. История</w:t>
      </w:r>
    </w:p>
    <w:p w:rsidR="00BF3E74" w:rsidRPr="00BF3E74" w:rsidRDefault="00BF3E74" w:rsidP="00D805D4">
      <w:pPr>
        <w:tabs>
          <w:tab w:val="left" w:pos="4164"/>
        </w:tabs>
        <w:spacing w:line="360" w:lineRule="auto"/>
        <w:ind w:right="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>Цели и задачи дисциплины– требования к результатам освоения дисциплины: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b/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 xml:space="preserve">В результате освоения дисциплины обучающийся должен </w:t>
      </w:r>
      <w:r w:rsidRPr="00BF3E74">
        <w:rPr>
          <w:b/>
          <w:sz w:val="24"/>
          <w:szCs w:val="24"/>
          <w:lang w:eastAsia="en-US" w:bidi="ar-SA"/>
        </w:rPr>
        <w:t>уметь:</w:t>
      </w:r>
    </w:p>
    <w:p w:rsidR="00BF3E74" w:rsidRPr="00BF3E74" w:rsidRDefault="00BF3E74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BF3E74">
        <w:rPr>
          <w:sz w:val="24"/>
          <w:szCs w:val="24"/>
          <w:lang w:eastAsia="en-US" w:bidi="ar-SA"/>
        </w:rPr>
        <w:t>ориентироваться в современной экономической, политической и культурной ситуации в России и мире;</w:t>
      </w:r>
    </w:p>
    <w:p w:rsidR="00BF3E74" w:rsidRPr="00BF3E74" w:rsidRDefault="00BF3E74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BF3E74">
        <w:rPr>
          <w:sz w:val="24"/>
          <w:szCs w:val="24"/>
          <w:lang w:eastAsia="en-US" w:bidi="ar-SA"/>
        </w:rPr>
        <w:t>выявлять взаимосвязь российских, региональных, мировых социально- экономических, политических и культурных проблем.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b/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 xml:space="preserve">В результате освоения дисциплины обучающийся должен </w:t>
      </w:r>
      <w:r w:rsidRPr="00BF3E74">
        <w:rPr>
          <w:b/>
          <w:sz w:val="24"/>
          <w:szCs w:val="24"/>
          <w:lang w:eastAsia="en-US" w:bidi="ar-SA"/>
        </w:rPr>
        <w:t>знать:</w:t>
      </w:r>
    </w:p>
    <w:p w:rsidR="00BF3E74" w:rsidRPr="00BF3E74" w:rsidRDefault="00BF3E74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BF3E74">
        <w:rPr>
          <w:sz w:val="24"/>
          <w:szCs w:val="24"/>
          <w:lang w:eastAsia="en-US" w:bidi="ar-SA"/>
        </w:rPr>
        <w:t>основные направления развития ключевых регионов мира на рубеже веков (XX и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XXI вв.);</w:t>
      </w:r>
    </w:p>
    <w:p w:rsidR="00BF3E74" w:rsidRPr="00BF3E74" w:rsidRDefault="00BF3E74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BF3E74">
        <w:rPr>
          <w:sz w:val="24"/>
          <w:szCs w:val="24"/>
          <w:lang w:eastAsia="en-US" w:bidi="ar-SA"/>
        </w:rPr>
        <w:t>сущность и причины локальных, региональных, межгосударственных конфликтов в конце XX - начале XXI вв.;</w:t>
      </w:r>
    </w:p>
    <w:p w:rsidR="00BF3E74" w:rsidRPr="00BF3E74" w:rsidRDefault="00BF3E74" w:rsidP="00D805D4">
      <w:pPr>
        <w:tabs>
          <w:tab w:val="left" w:pos="1065"/>
        </w:tabs>
        <w:spacing w:line="360" w:lineRule="auto"/>
        <w:ind w:right="3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BF3E74">
        <w:rPr>
          <w:sz w:val="24"/>
          <w:szCs w:val="24"/>
          <w:lang w:eastAsia="en-US" w:bidi="ar-SA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F3E74" w:rsidRPr="00BF3E74" w:rsidRDefault="00BF3E74" w:rsidP="00D805D4">
      <w:pPr>
        <w:tabs>
          <w:tab w:val="left" w:pos="1065"/>
        </w:tabs>
        <w:spacing w:line="360" w:lineRule="auto"/>
        <w:ind w:right="3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BF3E74">
        <w:rPr>
          <w:sz w:val="24"/>
          <w:szCs w:val="24"/>
          <w:lang w:eastAsia="en-US" w:bidi="ar-SA"/>
        </w:rPr>
        <w:t>назначение ООН, НАТО, ЕС и других организаций и основные направления их деятельности;</w:t>
      </w:r>
    </w:p>
    <w:p w:rsidR="00BF3E74" w:rsidRPr="00BF3E74" w:rsidRDefault="00BF3E74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BF3E74">
        <w:rPr>
          <w:sz w:val="24"/>
          <w:szCs w:val="24"/>
          <w:lang w:eastAsia="en-US" w:bidi="ar-SA"/>
        </w:rPr>
        <w:t>о роли науки, культуры и религии в сохранении и укреплении национальных и государственных традиций;</w:t>
      </w:r>
    </w:p>
    <w:p w:rsidR="00BF3E74" w:rsidRPr="00BF3E74" w:rsidRDefault="00BF3E74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Pr="00BF3E74">
        <w:rPr>
          <w:sz w:val="24"/>
          <w:szCs w:val="24"/>
          <w:lang w:eastAsia="en-US" w:bidi="ar-SA"/>
        </w:rPr>
        <w:t>содержание и назначение важнейших нормативных правовых и законодательных актов мирового и регионального значения.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 xml:space="preserve"> Количество часов на освоение программы учебной дисциплины: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Максимальная учебная нагрузка - 72 часа;</w:t>
      </w:r>
    </w:p>
    <w:p w:rsidR="00BF3E74" w:rsidRPr="00BF3E74" w:rsidRDefault="00BF3E74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Обязательная аудиторная учебная нагрузка 48 часов;</w:t>
      </w:r>
    </w:p>
    <w:p w:rsidR="00BF3E74" w:rsidRPr="00BF3E74" w:rsidRDefault="00BF3E74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Самостоятельная работа-24 часа.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>Содержание учебной дисциплины: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Раздел 1. Развитие СССР и его место в мире в 1980-е гг.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lastRenderedPageBreak/>
        <w:t xml:space="preserve"> Раздел 2. Россия и мир в конце XX – начале XXI вв.</w:t>
      </w:r>
    </w:p>
    <w:p w:rsidR="00BF3E74" w:rsidRPr="00BF3E74" w:rsidRDefault="00BF3E74" w:rsidP="00BF3E74">
      <w:pPr>
        <w:spacing w:line="360" w:lineRule="auto"/>
        <w:ind w:left="-567" w:right="3" w:firstLine="567"/>
        <w:jc w:val="both"/>
        <w:rPr>
          <w:sz w:val="24"/>
          <w:szCs w:val="24"/>
          <w:lang w:eastAsia="en-US" w:bidi="ar-SA"/>
        </w:rPr>
      </w:pPr>
    </w:p>
    <w:p w:rsidR="00BF3E74" w:rsidRPr="00BF3E74" w:rsidRDefault="00BF3E74" w:rsidP="00BF3E74">
      <w:pPr>
        <w:spacing w:line="360" w:lineRule="auto"/>
        <w:ind w:left="-567" w:right="3" w:firstLine="567"/>
        <w:jc w:val="both"/>
        <w:rPr>
          <w:b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 xml:space="preserve">                                                  </w:t>
      </w:r>
      <w:r w:rsidRPr="00BF3E74">
        <w:rPr>
          <w:b/>
          <w:sz w:val="24"/>
          <w:szCs w:val="24"/>
          <w:lang w:eastAsia="en-US" w:bidi="ar-SA"/>
        </w:rPr>
        <w:t xml:space="preserve">ОГСЭ.03. Иностранный язык 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 xml:space="preserve"> Цели и задачи учебной дисциплины – требования к результатам освоения учебной дисциплины: </w:t>
      </w:r>
    </w:p>
    <w:p w:rsidR="00BF3E74" w:rsidRPr="00BF3E74" w:rsidRDefault="00BF3E74" w:rsidP="00D805D4">
      <w:pPr>
        <w:tabs>
          <w:tab w:val="left" w:pos="0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В</w:t>
      </w:r>
      <w:r w:rsidRPr="00BF3E74">
        <w:rPr>
          <w:sz w:val="24"/>
          <w:szCs w:val="24"/>
          <w:lang w:eastAsia="en-US" w:bidi="ar-SA"/>
        </w:rPr>
        <w:tab/>
        <w:t>результате</w:t>
      </w:r>
      <w:r w:rsidRPr="00BF3E74">
        <w:rPr>
          <w:sz w:val="24"/>
          <w:szCs w:val="24"/>
          <w:lang w:eastAsia="en-US" w:bidi="ar-SA"/>
        </w:rPr>
        <w:tab/>
        <w:t>изучения</w:t>
      </w:r>
      <w:r w:rsidRPr="00BF3E74">
        <w:rPr>
          <w:sz w:val="24"/>
          <w:szCs w:val="24"/>
          <w:lang w:eastAsia="en-US" w:bidi="ar-SA"/>
        </w:rPr>
        <w:tab/>
        <w:t>учебной</w:t>
      </w:r>
      <w:r w:rsidRPr="00BF3E74">
        <w:rPr>
          <w:sz w:val="24"/>
          <w:szCs w:val="24"/>
          <w:lang w:eastAsia="en-US" w:bidi="ar-SA"/>
        </w:rPr>
        <w:tab/>
        <w:t>дисциплины</w:t>
      </w:r>
      <w:r w:rsidRPr="00BF3E74">
        <w:rPr>
          <w:sz w:val="24"/>
          <w:szCs w:val="24"/>
          <w:lang w:eastAsia="en-US" w:bidi="ar-SA"/>
        </w:rPr>
        <w:tab/>
        <w:t>«Иностранный</w:t>
      </w:r>
      <w:r w:rsidRPr="00BF3E74">
        <w:rPr>
          <w:sz w:val="24"/>
          <w:szCs w:val="24"/>
          <w:lang w:eastAsia="en-US" w:bidi="ar-SA"/>
        </w:rPr>
        <w:tab/>
        <w:t xml:space="preserve">язык» обучающийся </w:t>
      </w:r>
      <w:r w:rsidRPr="00BF3E74">
        <w:rPr>
          <w:b/>
          <w:bCs/>
          <w:sz w:val="24"/>
          <w:szCs w:val="24"/>
          <w:lang w:eastAsia="en-US" w:bidi="ar-SA"/>
        </w:rPr>
        <w:t>должен знать:</w:t>
      </w:r>
    </w:p>
    <w:p w:rsidR="00BF3E74" w:rsidRPr="00BF3E74" w:rsidRDefault="004D39F6" w:rsidP="00D805D4">
      <w:pPr>
        <w:tabs>
          <w:tab w:val="left" w:pos="1065"/>
          <w:tab w:val="left" w:pos="1834"/>
          <w:tab w:val="left" w:pos="2394"/>
          <w:tab w:val="left" w:pos="3300"/>
          <w:tab w:val="left" w:pos="3637"/>
          <w:tab w:val="left" w:pos="4854"/>
          <w:tab w:val="left" w:pos="5366"/>
          <w:tab w:val="left" w:pos="6595"/>
          <w:tab w:val="left" w:pos="8156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="00BF3E74" w:rsidRPr="00BF3E74">
        <w:rPr>
          <w:sz w:val="24"/>
          <w:szCs w:val="24"/>
          <w:lang w:eastAsia="en-US" w:bidi="ar-SA"/>
        </w:rPr>
        <w:t>лексический (1200-1400 лексических единиц) и грамматический минимум, необходимый</w:t>
      </w:r>
      <w:r>
        <w:rPr>
          <w:sz w:val="24"/>
          <w:szCs w:val="24"/>
          <w:lang w:eastAsia="en-US" w:bidi="ar-SA"/>
        </w:rPr>
        <w:t xml:space="preserve"> </w:t>
      </w:r>
      <w:r w:rsidR="009B5045">
        <w:rPr>
          <w:sz w:val="24"/>
          <w:szCs w:val="24"/>
          <w:lang w:eastAsia="en-US" w:bidi="ar-SA"/>
        </w:rPr>
        <w:t xml:space="preserve">для </w:t>
      </w:r>
      <w:r w:rsidR="00BF3E74" w:rsidRPr="00BF3E74">
        <w:rPr>
          <w:sz w:val="24"/>
          <w:szCs w:val="24"/>
          <w:lang w:eastAsia="en-US" w:bidi="ar-SA"/>
        </w:rPr>
        <w:t>чтения</w:t>
      </w:r>
      <w:r w:rsidR="00BF3E74" w:rsidRPr="00BF3E74">
        <w:rPr>
          <w:sz w:val="24"/>
          <w:szCs w:val="24"/>
          <w:lang w:eastAsia="en-US" w:bidi="ar-SA"/>
        </w:rPr>
        <w:tab/>
        <w:t>и</w:t>
      </w:r>
      <w:r w:rsidR="00BF3E74" w:rsidRPr="00BF3E74">
        <w:rPr>
          <w:sz w:val="24"/>
          <w:szCs w:val="24"/>
          <w:lang w:eastAsia="en-US" w:bidi="ar-SA"/>
        </w:rPr>
        <w:tab/>
        <w:t>перевода</w:t>
      </w:r>
      <w:r w:rsidR="00BF3E74" w:rsidRPr="00BF3E74">
        <w:rPr>
          <w:sz w:val="24"/>
          <w:szCs w:val="24"/>
          <w:lang w:eastAsia="en-US" w:bidi="ar-SA"/>
        </w:rPr>
        <w:tab/>
        <w:t>(со</w:t>
      </w:r>
      <w:r w:rsidR="00BF3E74" w:rsidRPr="00BF3E74">
        <w:rPr>
          <w:sz w:val="24"/>
          <w:szCs w:val="24"/>
          <w:lang w:eastAsia="en-US" w:bidi="ar-SA"/>
        </w:rPr>
        <w:tab/>
        <w:t>словарем)</w:t>
      </w:r>
      <w:r w:rsidR="00BF3E74" w:rsidRPr="00BF3E74">
        <w:rPr>
          <w:sz w:val="24"/>
          <w:szCs w:val="24"/>
          <w:lang w:eastAsia="en-US" w:bidi="ar-SA"/>
        </w:rPr>
        <w:tab/>
        <w:t>иностранных</w:t>
      </w:r>
      <w:r w:rsidR="00BF3E74" w:rsidRPr="00BF3E74">
        <w:rPr>
          <w:sz w:val="24"/>
          <w:szCs w:val="24"/>
          <w:lang w:eastAsia="en-US" w:bidi="ar-SA"/>
        </w:rPr>
        <w:tab/>
        <w:t>текстов профессиональной направленности.</w:t>
      </w:r>
    </w:p>
    <w:p w:rsidR="00BF3E74" w:rsidRPr="00BF3E74" w:rsidRDefault="00BF3E74" w:rsidP="00D805D4">
      <w:pPr>
        <w:tabs>
          <w:tab w:val="left" w:pos="4820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В результ</w:t>
      </w:r>
      <w:r w:rsidR="009B5045">
        <w:rPr>
          <w:sz w:val="24"/>
          <w:szCs w:val="24"/>
          <w:lang w:eastAsia="en-US" w:bidi="ar-SA"/>
        </w:rPr>
        <w:t xml:space="preserve">ате изучения учебной дисциплины </w:t>
      </w:r>
      <w:r w:rsidRPr="00BF3E74">
        <w:rPr>
          <w:sz w:val="24"/>
          <w:szCs w:val="24"/>
          <w:lang w:eastAsia="en-US" w:bidi="ar-SA"/>
        </w:rPr>
        <w:t xml:space="preserve">«Иностранный язык» обучающийся </w:t>
      </w:r>
      <w:r w:rsidRPr="00BF3E74">
        <w:rPr>
          <w:b/>
          <w:bCs/>
          <w:sz w:val="24"/>
          <w:szCs w:val="24"/>
          <w:lang w:eastAsia="en-US" w:bidi="ar-SA"/>
        </w:rPr>
        <w:t>должен уметь</w:t>
      </w:r>
      <w:r w:rsidRPr="00BF3E74">
        <w:rPr>
          <w:sz w:val="24"/>
          <w:szCs w:val="24"/>
          <w:lang w:eastAsia="en-US" w:bidi="ar-SA"/>
        </w:rPr>
        <w:t>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В области устной речи:</w:t>
      </w:r>
    </w:p>
    <w:p w:rsidR="00BF3E74" w:rsidRPr="00BF3E74" w:rsidRDefault="004D39F6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="00BF3E74" w:rsidRPr="00BF3E74">
        <w:rPr>
          <w:sz w:val="24"/>
          <w:szCs w:val="24"/>
          <w:lang w:eastAsia="en-US" w:bidi="ar-SA"/>
        </w:rPr>
        <w:t>участвовать в несложной беседе на темы повседневной жизни, учебы, отдыха студентов и знание речевого этикета;</w:t>
      </w:r>
    </w:p>
    <w:p w:rsidR="00BF3E74" w:rsidRPr="00BF3E74" w:rsidRDefault="004D39F6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="00BF3E74" w:rsidRPr="00BF3E74">
        <w:rPr>
          <w:sz w:val="24"/>
          <w:szCs w:val="24"/>
          <w:lang w:eastAsia="en-US" w:bidi="ar-SA"/>
        </w:rPr>
        <w:t>выражать свои мысли в устной форме по пройденной тематике, с использованием активно усвоенных грамматических правил, а также по темам, относящимся к учебно- производственной деятельности студента и его будущей специальности, в рамках определенной лексики;</w:t>
      </w:r>
    </w:p>
    <w:p w:rsidR="00BF3E74" w:rsidRPr="00BF3E74" w:rsidRDefault="004D39F6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="00BF3E74" w:rsidRPr="00BF3E74">
        <w:rPr>
          <w:sz w:val="24"/>
          <w:szCs w:val="24"/>
          <w:lang w:eastAsia="en-US" w:bidi="ar-SA"/>
        </w:rPr>
        <w:t>понимать на слух речь, в том числе и в фонозаписи, содержащую усвоенный языковой материал.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В области чтения:</w:t>
      </w:r>
    </w:p>
    <w:p w:rsidR="00BF3E74" w:rsidRPr="00BF3E74" w:rsidRDefault="004D39F6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="00BF3E74" w:rsidRPr="00BF3E74">
        <w:rPr>
          <w:sz w:val="24"/>
          <w:szCs w:val="24"/>
          <w:lang w:eastAsia="en-US" w:bidi="ar-SA"/>
        </w:rPr>
        <w:t>читать со словарем страноведческого, общенаучного характера и профессионально ориентированные;</w:t>
      </w:r>
    </w:p>
    <w:p w:rsidR="00BF3E74" w:rsidRPr="00BF3E74" w:rsidRDefault="004D39F6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="00BF3E74" w:rsidRPr="00BF3E74">
        <w:rPr>
          <w:sz w:val="24"/>
          <w:szCs w:val="24"/>
          <w:lang w:eastAsia="en-US" w:bidi="ar-SA"/>
        </w:rPr>
        <w:t>читать без словаря тексты по пройденной тематике, смысловая ситуация которых может служить предметом беседы, высказываний и обсуждения на иностранном и родном языке.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В области письма:</w:t>
      </w:r>
    </w:p>
    <w:p w:rsidR="00BF3E74" w:rsidRPr="00BF3E74" w:rsidRDefault="004D39F6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="00BF3E74" w:rsidRPr="00BF3E74">
        <w:rPr>
          <w:sz w:val="24"/>
          <w:szCs w:val="24"/>
          <w:lang w:eastAsia="en-US" w:bidi="ar-SA"/>
        </w:rPr>
        <w:t>правильно писать слова и словосочетания, входящие в лексический минимум;</w:t>
      </w:r>
    </w:p>
    <w:p w:rsidR="00BF3E74" w:rsidRPr="00BF3E74" w:rsidRDefault="004D39F6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="00BF3E74" w:rsidRPr="00BF3E74">
        <w:rPr>
          <w:sz w:val="24"/>
          <w:szCs w:val="24"/>
          <w:lang w:eastAsia="en-US" w:bidi="ar-SA"/>
        </w:rPr>
        <w:t>излагать с помощью словаря в письменной форме содержание текста.</w:t>
      </w:r>
    </w:p>
    <w:p w:rsidR="00BF3E74" w:rsidRPr="00BF3E74" w:rsidRDefault="00BF3E74" w:rsidP="00D805D4">
      <w:pPr>
        <w:tabs>
          <w:tab w:val="left" w:pos="1065"/>
        </w:tabs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>Количество часов на освоение программы учебной дисциплины</w:t>
      </w:r>
      <w:r w:rsidRPr="00BF3E74">
        <w:rPr>
          <w:sz w:val="24"/>
          <w:szCs w:val="24"/>
          <w:lang w:eastAsia="en-US" w:bidi="ar-SA"/>
        </w:rPr>
        <w:t>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 xml:space="preserve">Максимальная учебная нагрузка- </w:t>
      </w:r>
      <w:r w:rsidR="004D39F6">
        <w:rPr>
          <w:sz w:val="24"/>
          <w:szCs w:val="24"/>
          <w:lang w:eastAsia="en-US" w:bidi="ar-SA"/>
        </w:rPr>
        <w:t>168</w:t>
      </w:r>
      <w:r w:rsidRPr="00BF3E74">
        <w:rPr>
          <w:sz w:val="24"/>
          <w:szCs w:val="24"/>
          <w:lang w:eastAsia="en-US" w:bidi="ar-SA"/>
        </w:rPr>
        <w:t xml:space="preserve"> часов;</w:t>
      </w:r>
    </w:p>
    <w:p w:rsidR="004D39F6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Обязательная аудиторная учебная нагрузка -</w:t>
      </w:r>
      <w:r w:rsidR="004D39F6">
        <w:rPr>
          <w:sz w:val="24"/>
          <w:szCs w:val="24"/>
          <w:lang w:eastAsia="en-US" w:bidi="ar-SA"/>
        </w:rPr>
        <w:t>168</w:t>
      </w:r>
      <w:r w:rsidRPr="00BF3E74">
        <w:rPr>
          <w:sz w:val="24"/>
          <w:szCs w:val="24"/>
          <w:lang w:eastAsia="en-US" w:bidi="ar-SA"/>
        </w:rPr>
        <w:t xml:space="preserve"> часов, 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b/>
          <w:sz w:val="24"/>
          <w:szCs w:val="24"/>
          <w:lang w:eastAsia="en-US" w:bidi="ar-SA"/>
        </w:rPr>
      </w:pPr>
      <w:r w:rsidRPr="00BF3E74">
        <w:rPr>
          <w:b/>
          <w:sz w:val="24"/>
          <w:szCs w:val="24"/>
          <w:lang w:eastAsia="en-US" w:bidi="ar-SA"/>
        </w:rPr>
        <w:t>Содержание учебной дисциплины: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Раздел 1. Вводно-коррективный курс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lastRenderedPageBreak/>
        <w:t>Раздел 2. Развивающий курс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Раздел 3. Профессиональный курс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</w:p>
    <w:p w:rsidR="00BF3E74" w:rsidRPr="00BF3E74" w:rsidRDefault="00BF3E74" w:rsidP="00BF3E74">
      <w:pPr>
        <w:spacing w:line="360" w:lineRule="auto"/>
        <w:ind w:left="-567" w:right="3" w:firstLine="567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>ОГСЭ.04. Физическая культура</w:t>
      </w:r>
    </w:p>
    <w:p w:rsidR="00BF3E74" w:rsidRPr="00BF3E74" w:rsidRDefault="00BF3E74" w:rsidP="00D805D4">
      <w:pPr>
        <w:tabs>
          <w:tab w:val="left" w:pos="4164"/>
        </w:tabs>
        <w:spacing w:line="360" w:lineRule="auto"/>
        <w:ind w:right="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>Цели и задачи дисциплины– требования к результатам освоения дисциплины: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 xml:space="preserve">В результате освоения учебной дисциплины «Физическая культура» обучающийся должен </w:t>
      </w:r>
      <w:r w:rsidRPr="00BF3E74">
        <w:rPr>
          <w:b/>
          <w:sz w:val="24"/>
          <w:szCs w:val="24"/>
          <w:lang w:eastAsia="en-US" w:bidi="ar-SA"/>
        </w:rPr>
        <w:t>уметь</w:t>
      </w:r>
      <w:r w:rsidRPr="00BF3E74">
        <w:rPr>
          <w:sz w:val="24"/>
          <w:szCs w:val="24"/>
          <w:lang w:eastAsia="en-US" w:bidi="ar-SA"/>
        </w:rPr>
        <w:t>: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выполнять простейшие приемы само массажа и релаксации;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проводить самоконтроль при занятиях физическими упражнениями;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выполнять приемы защиты и самообороны, страховки и само страховки;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осуществлять творческое сотрудничество в коллективных формах занятий физической культурой;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выполнять контрольные нормативы, предусмотренные государственным стандартом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использовать приобретенные знания и умения в практической деятельности и повседневной жизни для: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повышения работоспособности, сохранения и укрепления здоровья;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подготовки к профессиональной деятельности и службе в Вооруженных Силах Российской Федерации;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BF3E74" w:rsidRPr="00BF3E74" w:rsidRDefault="00BF3E74" w:rsidP="00D805D4">
      <w:pPr>
        <w:numPr>
          <w:ilvl w:val="0"/>
          <w:numId w:val="17"/>
        </w:numPr>
        <w:tabs>
          <w:tab w:val="left" w:pos="417"/>
        </w:tabs>
        <w:spacing w:line="360" w:lineRule="auto"/>
        <w:ind w:left="0"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активной творческой деятельности, выбора и формирования здорового образа жизни.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>Количество часов на освоение программы дисциплины: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Максимальная учебная нагрузка-</w:t>
      </w:r>
      <w:r w:rsidR="004D39F6">
        <w:rPr>
          <w:sz w:val="24"/>
          <w:szCs w:val="24"/>
          <w:lang w:eastAsia="en-US" w:bidi="ar-SA"/>
        </w:rPr>
        <w:t>336</w:t>
      </w:r>
      <w:r w:rsidRPr="00BF3E74">
        <w:rPr>
          <w:sz w:val="24"/>
          <w:szCs w:val="24"/>
          <w:lang w:eastAsia="en-US" w:bidi="ar-SA"/>
        </w:rPr>
        <w:t xml:space="preserve"> часов;</w:t>
      </w:r>
    </w:p>
    <w:p w:rsidR="004D39F6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Обязательная аудиторная учебная нагрузка -</w:t>
      </w:r>
      <w:r w:rsidR="004D39F6">
        <w:rPr>
          <w:sz w:val="24"/>
          <w:szCs w:val="24"/>
          <w:lang w:eastAsia="en-US" w:bidi="ar-SA"/>
        </w:rPr>
        <w:t>168</w:t>
      </w:r>
      <w:r w:rsidRPr="00BF3E74">
        <w:rPr>
          <w:sz w:val="24"/>
          <w:szCs w:val="24"/>
          <w:lang w:eastAsia="en-US" w:bidi="ar-SA"/>
        </w:rPr>
        <w:t xml:space="preserve"> час</w:t>
      </w:r>
      <w:r w:rsidR="004D39F6">
        <w:rPr>
          <w:sz w:val="24"/>
          <w:szCs w:val="24"/>
          <w:lang w:eastAsia="en-US" w:bidi="ar-SA"/>
        </w:rPr>
        <w:t>ов.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Самостоятельная работа-</w:t>
      </w:r>
      <w:r w:rsidR="004D39F6">
        <w:rPr>
          <w:sz w:val="24"/>
          <w:szCs w:val="24"/>
          <w:lang w:eastAsia="en-US" w:bidi="ar-SA"/>
        </w:rPr>
        <w:t>1</w:t>
      </w:r>
      <w:r w:rsidRPr="00BF3E74">
        <w:rPr>
          <w:sz w:val="24"/>
          <w:szCs w:val="24"/>
          <w:lang w:eastAsia="en-US" w:bidi="ar-SA"/>
        </w:rPr>
        <w:t>6</w:t>
      </w:r>
      <w:r w:rsidR="004D39F6">
        <w:rPr>
          <w:sz w:val="24"/>
          <w:szCs w:val="24"/>
          <w:lang w:eastAsia="en-US" w:bidi="ar-SA"/>
        </w:rPr>
        <w:t>8</w:t>
      </w:r>
      <w:r w:rsidRPr="00BF3E74">
        <w:rPr>
          <w:sz w:val="24"/>
          <w:szCs w:val="24"/>
          <w:lang w:eastAsia="en-US" w:bidi="ar-SA"/>
        </w:rPr>
        <w:t xml:space="preserve"> часов.</w:t>
      </w:r>
    </w:p>
    <w:p w:rsidR="00BF3E74" w:rsidRPr="00BF3E74" w:rsidRDefault="00BF3E74" w:rsidP="00D805D4">
      <w:pPr>
        <w:spacing w:line="360" w:lineRule="auto"/>
        <w:ind w:right="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BF3E74">
        <w:rPr>
          <w:b/>
          <w:bCs/>
          <w:sz w:val="24"/>
          <w:szCs w:val="24"/>
          <w:lang w:eastAsia="en-US" w:bidi="ar-SA"/>
        </w:rPr>
        <w:t>Содержание учебной дисциплины: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lastRenderedPageBreak/>
        <w:t>Раздел 1. Лёгкая атлетика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 xml:space="preserve">Раздел 2. Спортивные игры </w:t>
      </w:r>
    </w:p>
    <w:p w:rsidR="00BF3E74" w:rsidRP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 xml:space="preserve">Раздел 3. Лыжная подготовка </w:t>
      </w:r>
    </w:p>
    <w:p w:rsidR="00BF3E74" w:rsidRDefault="00BF3E74" w:rsidP="00D805D4">
      <w:pPr>
        <w:spacing w:line="360" w:lineRule="auto"/>
        <w:ind w:right="3" w:firstLine="567"/>
        <w:jc w:val="both"/>
        <w:rPr>
          <w:sz w:val="24"/>
          <w:szCs w:val="24"/>
          <w:lang w:eastAsia="en-US" w:bidi="ar-SA"/>
        </w:rPr>
      </w:pPr>
      <w:r w:rsidRPr="00BF3E74">
        <w:rPr>
          <w:sz w:val="24"/>
          <w:szCs w:val="24"/>
          <w:lang w:eastAsia="en-US" w:bidi="ar-SA"/>
        </w:rPr>
        <w:t>Раздел 4. Гимнастика</w:t>
      </w:r>
    </w:p>
    <w:p w:rsidR="005C371B" w:rsidRPr="00BF3E74" w:rsidRDefault="005C371B" w:rsidP="00BF3E74">
      <w:pPr>
        <w:spacing w:line="360" w:lineRule="auto"/>
        <w:ind w:left="-567" w:right="3" w:firstLine="567"/>
        <w:jc w:val="both"/>
        <w:rPr>
          <w:sz w:val="24"/>
          <w:szCs w:val="24"/>
          <w:lang w:eastAsia="en-US" w:bidi="ar-SA"/>
        </w:rPr>
      </w:pPr>
    </w:p>
    <w:p w:rsidR="004D39F6" w:rsidRPr="004D39F6" w:rsidRDefault="004D39F6" w:rsidP="00D805D4">
      <w:pPr>
        <w:tabs>
          <w:tab w:val="left" w:pos="959"/>
        </w:tabs>
        <w:spacing w:line="360" w:lineRule="auto"/>
        <w:ind w:right="-33" w:firstLine="567"/>
        <w:jc w:val="both"/>
        <w:outlineLvl w:val="0"/>
        <w:rPr>
          <w:b/>
          <w:bCs/>
          <w:sz w:val="24"/>
          <w:szCs w:val="24"/>
          <w:lang w:eastAsia="en-US" w:bidi="ar-SA"/>
        </w:rPr>
      </w:pPr>
      <w:r w:rsidRPr="004D39F6">
        <w:rPr>
          <w:b/>
          <w:bCs/>
          <w:sz w:val="24"/>
          <w:szCs w:val="24"/>
          <w:lang w:eastAsia="en-US" w:bidi="ar-SA"/>
        </w:rPr>
        <w:t>Аннотация программ математического и общего естественнонаучного цикла</w:t>
      </w:r>
    </w:p>
    <w:p w:rsidR="004D39F6" w:rsidRPr="004D39F6" w:rsidRDefault="004D39F6" w:rsidP="00D805D4">
      <w:pPr>
        <w:tabs>
          <w:tab w:val="left" w:pos="959"/>
        </w:tabs>
        <w:spacing w:line="360" w:lineRule="auto"/>
        <w:ind w:right="-33" w:firstLine="567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4D39F6">
        <w:rPr>
          <w:b/>
          <w:bCs/>
          <w:sz w:val="24"/>
          <w:szCs w:val="24"/>
          <w:lang w:eastAsia="en-US" w:bidi="ar-SA"/>
        </w:rPr>
        <w:t>ЕН.01 Математика</w:t>
      </w:r>
    </w:p>
    <w:p w:rsidR="004D39F6" w:rsidRPr="004D39F6" w:rsidRDefault="004D39F6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 xml:space="preserve"> </w:t>
      </w:r>
      <w:r w:rsidRPr="004D39F6">
        <w:rPr>
          <w:b/>
          <w:bCs/>
          <w:sz w:val="24"/>
          <w:szCs w:val="24"/>
          <w:lang w:eastAsia="en-US" w:bidi="ar-SA"/>
        </w:rPr>
        <w:t>Цели и задачи учебной дисциплины – требования к результатам освоения учебной дисциплины:</w:t>
      </w:r>
    </w:p>
    <w:p w:rsidR="004D39F6" w:rsidRPr="004D39F6" w:rsidRDefault="004D39F6" w:rsidP="00D805D4">
      <w:pPr>
        <w:tabs>
          <w:tab w:val="left" w:pos="959"/>
        </w:tabs>
        <w:spacing w:line="360" w:lineRule="auto"/>
        <w:ind w:right="-33" w:firstLine="567"/>
        <w:jc w:val="both"/>
        <w:outlineLvl w:val="0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 xml:space="preserve">В результате освоения дисциплины обучающийся </w:t>
      </w:r>
      <w:r w:rsidRPr="004D39F6">
        <w:rPr>
          <w:b/>
          <w:bCs/>
          <w:sz w:val="24"/>
          <w:szCs w:val="24"/>
          <w:lang w:eastAsia="en-US" w:bidi="ar-SA"/>
        </w:rPr>
        <w:t>должен уметь</w:t>
      </w:r>
      <w:r w:rsidRPr="004D39F6">
        <w:rPr>
          <w:sz w:val="24"/>
          <w:szCs w:val="24"/>
          <w:lang w:eastAsia="en-US" w:bidi="ar-SA"/>
        </w:rPr>
        <w:t>:</w:t>
      </w:r>
    </w:p>
    <w:p w:rsidR="004D39F6" w:rsidRPr="004D39F6" w:rsidRDefault="004D39F6" w:rsidP="00D805D4">
      <w:pPr>
        <w:tabs>
          <w:tab w:val="left" w:pos="959"/>
        </w:tabs>
        <w:spacing w:line="360" w:lineRule="auto"/>
        <w:ind w:right="-33" w:firstLine="567"/>
        <w:jc w:val="both"/>
        <w:outlineLvl w:val="0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>-</w:t>
      </w:r>
      <w:r w:rsidRPr="004D39F6">
        <w:rPr>
          <w:b/>
          <w:bCs/>
          <w:sz w:val="24"/>
          <w:szCs w:val="24"/>
          <w:lang w:eastAsia="en-US" w:bidi="ar-SA"/>
        </w:rPr>
        <w:t xml:space="preserve"> </w:t>
      </w:r>
      <w:r w:rsidRPr="004D39F6">
        <w:rPr>
          <w:sz w:val="24"/>
          <w:szCs w:val="24"/>
          <w:lang w:eastAsia="en-US" w:bidi="ar-SA"/>
        </w:rPr>
        <w:t>решать прикладные задачи в области профессиональной деятельности</w:t>
      </w:r>
      <w:r w:rsidRPr="004D39F6">
        <w:rPr>
          <w:b/>
          <w:bCs/>
          <w:sz w:val="24"/>
          <w:szCs w:val="24"/>
          <w:lang w:eastAsia="en-US" w:bidi="ar-SA"/>
        </w:rPr>
        <w:t>;</w:t>
      </w:r>
    </w:p>
    <w:p w:rsidR="004D39F6" w:rsidRPr="004D39F6" w:rsidRDefault="004D39F6" w:rsidP="00D805D4">
      <w:pPr>
        <w:spacing w:line="360" w:lineRule="auto"/>
        <w:ind w:right="-33" w:firstLine="567"/>
        <w:jc w:val="both"/>
        <w:rPr>
          <w:b/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 xml:space="preserve">В результате освоения дисциплины обучающийся </w:t>
      </w:r>
      <w:r w:rsidRPr="004D39F6">
        <w:rPr>
          <w:b/>
          <w:sz w:val="24"/>
          <w:szCs w:val="24"/>
          <w:lang w:eastAsia="en-US" w:bidi="ar-SA"/>
        </w:rPr>
        <w:t>должен знать:</w:t>
      </w:r>
    </w:p>
    <w:p w:rsidR="004D39F6" w:rsidRPr="004D39F6" w:rsidRDefault="004D39F6" w:rsidP="00D805D4">
      <w:pPr>
        <w:tabs>
          <w:tab w:val="left" w:pos="959"/>
        </w:tabs>
        <w:spacing w:line="360" w:lineRule="auto"/>
        <w:ind w:right="-33" w:firstLine="567"/>
        <w:jc w:val="both"/>
        <w:outlineLvl w:val="0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>-значение математики в профессиональной деятельности и при освоении ОПОП;</w:t>
      </w:r>
    </w:p>
    <w:p w:rsidR="004D39F6" w:rsidRPr="004D39F6" w:rsidRDefault="004D39F6" w:rsidP="00D805D4">
      <w:pPr>
        <w:tabs>
          <w:tab w:val="left" w:pos="959"/>
        </w:tabs>
        <w:spacing w:line="360" w:lineRule="auto"/>
        <w:ind w:right="-33" w:firstLine="567"/>
        <w:jc w:val="both"/>
        <w:outlineLvl w:val="0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 xml:space="preserve">-основные математические методы решения прикладных задач в области профессиональной деятельности; </w:t>
      </w:r>
    </w:p>
    <w:p w:rsidR="004D39F6" w:rsidRPr="004D39F6" w:rsidRDefault="004D39F6" w:rsidP="00D805D4">
      <w:pPr>
        <w:tabs>
          <w:tab w:val="left" w:pos="959"/>
        </w:tabs>
        <w:spacing w:line="360" w:lineRule="auto"/>
        <w:ind w:right="-33" w:firstLine="567"/>
        <w:jc w:val="both"/>
        <w:outlineLvl w:val="0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>-основные понятия и методы математического анализа, линейной алгебры, теории</w:t>
      </w:r>
    </w:p>
    <w:p w:rsidR="004D39F6" w:rsidRPr="004D39F6" w:rsidRDefault="004D39F6" w:rsidP="00D805D4">
      <w:pPr>
        <w:spacing w:line="360" w:lineRule="auto"/>
        <w:ind w:right="-33" w:firstLine="567"/>
        <w:jc w:val="both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>комплексных чисел, теории вероятностей и математической статистики;</w:t>
      </w:r>
    </w:p>
    <w:p w:rsidR="004D39F6" w:rsidRPr="004D39F6" w:rsidRDefault="004D39F6" w:rsidP="00D805D4">
      <w:pPr>
        <w:tabs>
          <w:tab w:val="left" w:pos="959"/>
        </w:tabs>
        <w:spacing w:line="360" w:lineRule="auto"/>
        <w:ind w:right="-33" w:firstLine="567"/>
        <w:jc w:val="both"/>
        <w:outlineLvl w:val="0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>- основы</w:t>
      </w:r>
      <w:r w:rsidRPr="004D39F6">
        <w:rPr>
          <w:sz w:val="24"/>
          <w:szCs w:val="24"/>
          <w:lang w:eastAsia="en-US" w:bidi="ar-SA"/>
        </w:rPr>
        <w:tab/>
        <w:t>интегрального</w:t>
      </w:r>
      <w:r w:rsidRPr="004D39F6">
        <w:rPr>
          <w:sz w:val="24"/>
          <w:szCs w:val="24"/>
          <w:lang w:eastAsia="en-US" w:bidi="ar-SA"/>
        </w:rPr>
        <w:tab/>
        <w:t>и дифференциального исчисления.</w:t>
      </w:r>
    </w:p>
    <w:p w:rsidR="004D39F6" w:rsidRPr="004D39F6" w:rsidRDefault="004D39F6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4D39F6">
        <w:rPr>
          <w:b/>
          <w:bCs/>
          <w:sz w:val="24"/>
          <w:szCs w:val="24"/>
          <w:lang w:eastAsia="en-US" w:bidi="ar-SA"/>
        </w:rPr>
        <w:t>Количество часов на освоение программы учебной дисциплины:</w:t>
      </w:r>
    </w:p>
    <w:p w:rsidR="004D39F6" w:rsidRPr="004D39F6" w:rsidRDefault="004D39F6" w:rsidP="00D805D4">
      <w:pPr>
        <w:spacing w:line="360" w:lineRule="auto"/>
        <w:ind w:right="-33" w:firstLine="567"/>
        <w:jc w:val="both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>Максимальная учебная нагрузка- 72 часа;</w:t>
      </w:r>
    </w:p>
    <w:p w:rsidR="004D39F6" w:rsidRDefault="004D39F6" w:rsidP="00D805D4">
      <w:pPr>
        <w:spacing w:line="360" w:lineRule="auto"/>
        <w:ind w:right="-33" w:firstLine="567"/>
        <w:jc w:val="both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>Обязательная аудиторная учебная нагрузка -48 часов</w:t>
      </w:r>
      <w:r>
        <w:rPr>
          <w:sz w:val="24"/>
          <w:szCs w:val="24"/>
          <w:lang w:eastAsia="en-US" w:bidi="ar-SA"/>
        </w:rPr>
        <w:t>,</w:t>
      </w:r>
    </w:p>
    <w:p w:rsidR="004D39F6" w:rsidRPr="004D39F6" w:rsidRDefault="004D39F6" w:rsidP="00D805D4">
      <w:pPr>
        <w:spacing w:line="360" w:lineRule="auto"/>
        <w:ind w:right="-33" w:firstLine="56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в том числе практических занятий - 12</w:t>
      </w:r>
    </w:p>
    <w:p w:rsidR="004D39F6" w:rsidRPr="004D39F6" w:rsidRDefault="004D39F6" w:rsidP="00D805D4">
      <w:pPr>
        <w:spacing w:line="360" w:lineRule="auto"/>
        <w:ind w:right="-33" w:firstLine="567"/>
        <w:jc w:val="both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>Самостоятельная работа-24 часа.</w:t>
      </w:r>
    </w:p>
    <w:p w:rsidR="004D39F6" w:rsidRPr="004D39F6" w:rsidRDefault="004D39F6" w:rsidP="00D805D4">
      <w:pPr>
        <w:spacing w:line="360" w:lineRule="auto"/>
        <w:ind w:right="-33" w:firstLine="567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4D39F6">
        <w:rPr>
          <w:b/>
          <w:bCs/>
          <w:sz w:val="24"/>
          <w:szCs w:val="24"/>
          <w:lang w:eastAsia="en-US" w:bidi="ar-SA"/>
        </w:rPr>
        <w:t>Содержание учебной дисциплины:</w:t>
      </w:r>
    </w:p>
    <w:p w:rsidR="004D39F6" w:rsidRPr="004D39F6" w:rsidRDefault="004D39F6" w:rsidP="00D805D4">
      <w:pPr>
        <w:spacing w:line="360" w:lineRule="auto"/>
        <w:ind w:right="-33" w:firstLine="567"/>
        <w:jc w:val="both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 xml:space="preserve">Раздел 1. Математический анализ </w:t>
      </w:r>
    </w:p>
    <w:p w:rsidR="004D39F6" w:rsidRPr="004D39F6" w:rsidRDefault="004D39F6" w:rsidP="00D805D4">
      <w:pPr>
        <w:spacing w:line="360" w:lineRule="auto"/>
        <w:ind w:right="-33" w:firstLine="567"/>
        <w:jc w:val="both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>Раздел 2. Элементы линейной алгебры</w:t>
      </w:r>
    </w:p>
    <w:p w:rsidR="004D39F6" w:rsidRPr="004D39F6" w:rsidRDefault="004D39F6" w:rsidP="00D805D4">
      <w:pPr>
        <w:spacing w:line="360" w:lineRule="auto"/>
        <w:ind w:right="-33" w:firstLine="567"/>
        <w:jc w:val="both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>Раздел 3. Интеграл</w:t>
      </w:r>
    </w:p>
    <w:p w:rsidR="004D39F6" w:rsidRDefault="004D39F6" w:rsidP="00D805D4">
      <w:pPr>
        <w:spacing w:line="360" w:lineRule="auto"/>
        <w:ind w:right="-33" w:firstLine="567"/>
        <w:jc w:val="both"/>
        <w:rPr>
          <w:sz w:val="24"/>
          <w:szCs w:val="24"/>
          <w:lang w:eastAsia="en-US" w:bidi="ar-SA"/>
        </w:rPr>
      </w:pPr>
      <w:r w:rsidRPr="004D39F6">
        <w:rPr>
          <w:sz w:val="24"/>
          <w:szCs w:val="24"/>
          <w:lang w:eastAsia="en-US" w:bidi="ar-SA"/>
        </w:rPr>
        <w:t>Раздел 4. Основные понятия теории комплексных чисел</w:t>
      </w:r>
    </w:p>
    <w:p w:rsidR="005C371B" w:rsidRDefault="005C371B" w:rsidP="004D39F6">
      <w:pPr>
        <w:spacing w:line="360" w:lineRule="auto"/>
        <w:ind w:left="-567" w:right="-642" w:firstLine="567"/>
        <w:jc w:val="both"/>
        <w:rPr>
          <w:sz w:val="24"/>
          <w:szCs w:val="24"/>
          <w:lang w:eastAsia="en-US" w:bidi="ar-SA"/>
        </w:rPr>
      </w:pPr>
    </w:p>
    <w:p w:rsidR="004D39F6" w:rsidRDefault="004D39F6" w:rsidP="00D805D4">
      <w:pPr>
        <w:spacing w:line="360" w:lineRule="auto"/>
        <w:ind w:right="3" w:firstLine="567"/>
        <w:jc w:val="center"/>
        <w:rPr>
          <w:b/>
          <w:sz w:val="24"/>
        </w:rPr>
      </w:pPr>
      <w:r w:rsidRPr="004D39F6">
        <w:rPr>
          <w:b/>
          <w:sz w:val="24"/>
          <w:szCs w:val="28"/>
        </w:rPr>
        <w:t xml:space="preserve">ЕН 02 </w:t>
      </w:r>
      <w:r w:rsidRPr="004D39F6">
        <w:rPr>
          <w:b/>
          <w:sz w:val="24"/>
        </w:rPr>
        <w:t>Информационные технологии в профессиональной деятельности</w:t>
      </w:r>
    </w:p>
    <w:p w:rsidR="004D39F6" w:rsidRPr="004D39F6" w:rsidRDefault="004D39F6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4"/>
          <w:szCs w:val="28"/>
        </w:rPr>
      </w:pPr>
      <w:r w:rsidRPr="004D39F6">
        <w:rPr>
          <w:b/>
          <w:sz w:val="24"/>
          <w:szCs w:val="28"/>
        </w:rPr>
        <w:t xml:space="preserve">Цели и задачи дисциплины: </w:t>
      </w:r>
    </w:p>
    <w:p w:rsidR="004D39F6" w:rsidRPr="004D39F6" w:rsidRDefault="004D39F6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8"/>
        </w:rPr>
      </w:pPr>
      <w:r w:rsidRPr="004D39F6">
        <w:rPr>
          <w:sz w:val="24"/>
          <w:szCs w:val="28"/>
        </w:rPr>
        <w:t xml:space="preserve">В результате освоения дисциплины обучающийся должен </w:t>
      </w:r>
      <w:r w:rsidRPr="004D39F6">
        <w:rPr>
          <w:b/>
          <w:sz w:val="24"/>
          <w:szCs w:val="28"/>
        </w:rPr>
        <w:t>уметь:</w:t>
      </w:r>
    </w:p>
    <w:p w:rsidR="004D39F6" w:rsidRPr="004D39F6" w:rsidRDefault="004D39F6" w:rsidP="00D805D4">
      <w:pPr>
        <w:adjustRightInd w:val="0"/>
        <w:spacing w:line="360" w:lineRule="auto"/>
        <w:ind w:firstLine="567"/>
        <w:jc w:val="both"/>
        <w:rPr>
          <w:sz w:val="24"/>
          <w:szCs w:val="28"/>
        </w:rPr>
      </w:pPr>
      <w:r w:rsidRPr="004D39F6">
        <w:rPr>
          <w:sz w:val="24"/>
          <w:szCs w:val="28"/>
        </w:rPr>
        <w:t xml:space="preserve">- 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 </w:t>
      </w:r>
    </w:p>
    <w:p w:rsidR="004D39F6" w:rsidRPr="004D39F6" w:rsidRDefault="004D39F6" w:rsidP="00D805D4">
      <w:pPr>
        <w:adjustRightInd w:val="0"/>
        <w:spacing w:line="360" w:lineRule="auto"/>
        <w:ind w:firstLine="567"/>
        <w:jc w:val="both"/>
        <w:rPr>
          <w:sz w:val="24"/>
          <w:szCs w:val="28"/>
        </w:rPr>
      </w:pPr>
      <w:r w:rsidRPr="004D39F6">
        <w:rPr>
          <w:sz w:val="24"/>
          <w:szCs w:val="28"/>
        </w:rPr>
        <w:t>- использовать в профессиональной деятельности пакеты прикладных программ.</w:t>
      </w:r>
    </w:p>
    <w:p w:rsidR="004D39F6" w:rsidRPr="004D39F6" w:rsidRDefault="004D39F6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4"/>
          <w:szCs w:val="28"/>
        </w:rPr>
      </w:pPr>
      <w:r w:rsidRPr="004D39F6">
        <w:rPr>
          <w:sz w:val="24"/>
          <w:szCs w:val="28"/>
        </w:rPr>
        <w:lastRenderedPageBreak/>
        <w:t xml:space="preserve">В результате освоения дисциплины обучающийся должен </w:t>
      </w:r>
      <w:r w:rsidRPr="004D39F6">
        <w:rPr>
          <w:b/>
          <w:sz w:val="24"/>
          <w:szCs w:val="28"/>
        </w:rPr>
        <w:t>знать:</w:t>
      </w:r>
    </w:p>
    <w:p w:rsidR="004D39F6" w:rsidRPr="004D39F6" w:rsidRDefault="004D39F6" w:rsidP="00D805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8"/>
        </w:rPr>
      </w:pPr>
      <w:r w:rsidRPr="004D39F6">
        <w:rPr>
          <w:sz w:val="24"/>
          <w:szCs w:val="28"/>
        </w:rPr>
        <w:t>- способы организации информации в современном мире;</w:t>
      </w:r>
    </w:p>
    <w:p w:rsidR="004D39F6" w:rsidRPr="004D39F6" w:rsidRDefault="004D39F6" w:rsidP="00D805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8"/>
        </w:rPr>
      </w:pPr>
      <w:r w:rsidRPr="004D39F6">
        <w:rPr>
          <w:sz w:val="24"/>
          <w:szCs w:val="28"/>
        </w:rPr>
        <w:t>- телекоммуникационные сети различного типа (локальные, глобальные), их назначение и возможности;</w:t>
      </w:r>
    </w:p>
    <w:p w:rsidR="004D39F6" w:rsidRPr="004D39F6" w:rsidRDefault="004D39F6" w:rsidP="00D805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8"/>
        </w:rPr>
      </w:pPr>
      <w:r w:rsidRPr="004D39F6">
        <w:rPr>
          <w:sz w:val="24"/>
          <w:szCs w:val="28"/>
        </w:rPr>
        <w:t>- способы работы в локальной сети и сети Интернет;</w:t>
      </w:r>
    </w:p>
    <w:p w:rsidR="004D39F6" w:rsidRPr="004D39F6" w:rsidRDefault="004D39F6" w:rsidP="00D805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8"/>
        </w:rPr>
      </w:pPr>
      <w:r w:rsidRPr="004D39F6">
        <w:rPr>
          <w:sz w:val="24"/>
          <w:szCs w:val="28"/>
        </w:rPr>
        <w:t>- прикладные программы;</w:t>
      </w:r>
    </w:p>
    <w:p w:rsidR="004D39F6" w:rsidRPr="004D39F6" w:rsidRDefault="004D39F6" w:rsidP="00D805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8"/>
        </w:rPr>
      </w:pPr>
      <w:r w:rsidRPr="004D39F6">
        <w:rPr>
          <w:sz w:val="24"/>
          <w:szCs w:val="28"/>
        </w:rPr>
        <w:t>- основы компьютерной графики и дизайна.</w:t>
      </w:r>
    </w:p>
    <w:p w:rsidR="004D39F6" w:rsidRPr="004D39F6" w:rsidRDefault="004D39F6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4D39F6">
        <w:rPr>
          <w:b/>
          <w:sz w:val="24"/>
          <w:szCs w:val="28"/>
        </w:rPr>
        <w:t>Количество часов на освоение программы дисциплины:</w:t>
      </w:r>
    </w:p>
    <w:p w:rsidR="004D39F6" w:rsidRPr="00DE5D6C" w:rsidRDefault="004D39F6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4D39F6">
        <w:rPr>
          <w:sz w:val="24"/>
          <w:szCs w:val="28"/>
        </w:rPr>
        <w:t>максимальной учебной нагрузки обучающегося –</w:t>
      </w:r>
      <w:r w:rsidRPr="004D39F6">
        <w:rPr>
          <w:b/>
          <w:sz w:val="24"/>
          <w:szCs w:val="28"/>
        </w:rPr>
        <w:t xml:space="preserve"> </w:t>
      </w:r>
      <w:r w:rsidRPr="00DE5D6C">
        <w:rPr>
          <w:sz w:val="24"/>
          <w:szCs w:val="28"/>
        </w:rPr>
        <w:t>144 часа, в том числе:</w:t>
      </w:r>
    </w:p>
    <w:p w:rsidR="004D39F6" w:rsidRPr="00DE5D6C" w:rsidRDefault="004D39F6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DE5D6C">
        <w:rPr>
          <w:sz w:val="24"/>
          <w:szCs w:val="28"/>
        </w:rPr>
        <w:t xml:space="preserve"> обязательной аудиторной учебной нагрузки обучающегося – 96 часов;</w:t>
      </w:r>
    </w:p>
    <w:p w:rsidR="004D39F6" w:rsidRPr="00DE5D6C" w:rsidRDefault="004D39F6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E5D6C">
        <w:rPr>
          <w:sz w:val="24"/>
          <w:szCs w:val="28"/>
        </w:rPr>
        <w:t xml:space="preserve"> самостоятельной работы обучающегося – 48 часов</w:t>
      </w:r>
      <w:r w:rsidRPr="00DE5D6C">
        <w:rPr>
          <w:sz w:val="28"/>
          <w:szCs w:val="28"/>
        </w:rPr>
        <w:t>.</w:t>
      </w:r>
    </w:p>
    <w:p w:rsidR="004D39F6" w:rsidRDefault="004D39F6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8"/>
        </w:rPr>
      </w:pPr>
      <w:r w:rsidRPr="004D39F6">
        <w:rPr>
          <w:b/>
          <w:sz w:val="24"/>
          <w:szCs w:val="28"/>
        </w:rPr>
        <w:t>Содержание учебной дисциплины:</w:t>
      </w:r>
    </w:p>
    <w:p w:rsidR="004D39F6" w:rsidRDefault="004D39F6" w:rsidP="00D805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4D39F6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1 </w:t>
      </w:r>
      <w:r w:rsidRPr="004D39F6">
        <w:rPr>
          <w:sz w:val="24"/>
          <w:szCs w:val="24"/>
        </w:rPr>
        <w:t>Информационные системы и применение компьютерной техники в профессиональной деятельности</w:t>
      </w:r>
    </w:p>
    <w:p w:rsidR="004D39F6" w:rsidRDefault="004D39F6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Раздел 2 </w:t>
      </w:r>
      <w:r w:rsidRPr="004D39F6">
        <w:rPr>
          <w:sz w:val="24"/>
        </w:rPr>
        <w:t>Технические средства информационных технологий</w:t>
      </w:r>
    </w:p>
    <w:p w:rsidR="004D39F6" w:rsidRDefault="004D39F6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Раздел 3 </w:t>
      </w:r>
      <w:r w:rsidRPr="004D39F6">
        <w:rPr>
          <w:sz w:val="24"/>
        </w:rPr>
        <w:t>Программное обеспечение информационных технологий</w:t>
      </w:r>
    </w:p>
    <w:p w:rsidR="004D39F6" w:rsidRDefault="004D39F6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Раздел 4</w:t>
      </w:r>
      <w:r w:rsidRPr="004D39F6">
        <w:t xml:space="preserve"> </w:t>
      </w:r>
      <w:r w:rsidRPr="004D39F6">
        <w:rPr>
          <w:sz w:val="24"/>
          <w:szCs w:val="24"/>
        </w:rPr>
        <w:t>Офисные программные продукты.</w:t>
      </w:r>
    </w:p>
    <w:p w:rsidR="004D39F6" w:rsidRDefault="004D39F6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5 </w:t>
      </w:r>
      <w:r w:rsidRPr="004D39F6">
        <w:rPr>
          <w:sz w:val="24"/>
          <w:szCs w:val="24"/>
        </w:rPr>
        <w:t>Компьютерные справочные правовые системы</w:t>
      </w:r>
    </w:p>
    <w:p w:rsidR="00DE5D6C" w:rsidRDefault="00DE5D6C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sz w:val="24"/>
          <w:szCs w:val="24"/>
        </w:rPr>
        <w:t xml:space="preserve">Раздел 6 </w:t>
      </w:r>
      <w:r w:rsidRPr="00DE5D6C">
        <w:t>Компьютерные сети</w:t>
      </w:r>
    </w:p>
    <w:p w:rsidR="00DE5D6C" w:rsidRDefault="00DE5D6C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7 </w:t>
      </w:r>
      <w:r w:rsidRPr="00DE5D6C">
        <w:rPr>
          <w:sz w:val="24"/>
          <w:szCs w:val="24"/>
        </w:rPr>
        <w:t>Глобальная сеть Интернет</w:t>
      </w:r>
    </w:p>
    <w:p w:rsidR="005C371B" w:rsidRDefault="00DE5D6C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Раздел 8 </w:t>
      </w:r>
      <w:r w:rsidRPr="00DE5D6C">
        <w:rPr>
          <w:sz w:val="24"/>
        </w:rPr>
        <w:t>Основы информационной и компьютерной безопасности</w:t>
      </w:r>
    </w:p>
    <w:p w:rsidR="00DE5D6C" w:rsidRPr="00DE5D6C" w:rsidRDefault="00DE5D6C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</w:rPr>
      </w:pPr>
      <w:r w:rsidRPr="00DE5D6C">
        <w:rPr>
          <w:b/>
          <w:sz w:val="24"/>
          <w:szCs w:val="28"/>
        </w:rPr>
        <w:t>ЕН 03 Экологические основы природопользования</w:t>
      </w:r>
    </w:p>
    <w:p w:rsidR="00DE5D6C" w:rsidRPr="00DE5D6C" w:rsidRDefault="00DE5D6C" w:rsidP="00D805D4">
      <w:pPr>
        <w:adjustRightInd w:val="0"/>
        <w:spacing w:line="360" w:lineRule="auto"/>
        <w:ind w:firstLine="567"/>
        <w:jc w:val="both"/>
        <w:rPr>
          <w:b/>
          <w:sz w:val="24"/>
          <w:szCs w:val="28"/>
        </w:rPr>
      </w:pPr>
      <w:r w:rsidRPr="00DE5D6C">
        <w:rPr>
          <w:sz w:val="24"/>
          <w:szCs w:val="28"/>
        </w:rPr>
        <w:t xml:space="preserve">В результате освоения дисциплины обучающийся должен  </w:t>
      </w:r>
      <w:r w:rsidRPr="00DE5D6C">
        <w:rPr>
          <w:b/>
          <w:sz w:val="24"/>
          <w:szCs w:val="28"/>
        </w:rPr>
        <w:t>уметь:</w:t>
      </w:r>
    </w:p>
    <w:p w:rsidR="00DE5D6C" w:rsidRPr="00DE5D6C" w:rsidRDefault="00DE5D6C" w:rsidP="00D805D4">
      <w:pPr>
        <w:adjustRightInd w:val="0"/>
        <w:spacing w:line="360" w:lineRule="auto"/>
        <w:ind w:firstLine="567"/>
        <w:jc w:val="both"/>
        <w:rPr>
          <w:sz w:val="24"/>
          <w:szCs w:val="28"/>
        </w:rPr>
      </w:pPr>
      <w:r w:rsidRPr="00DE5D6C">
        <w:rPr>
          <w:sz w:val="24"/>
          <w:szCs w:val="28"/>
        </w:rPr>
        <w:t>- применять принципы рационального природопользования при выполнении садово-парковых и ландшафтных работ на объектах</w:t>
      </w:r>
    </w:p>
    <w:p w:rsidR="00DE5D6C" w:rsidRPr="00DE5D6C" w:rsidRDefault="00DE5D6C" w:rsidP="00D805D4">
      <w:pPr>
        <w:adjustRightInd w:val="0"/>
        <w:spacing w:line="360" w:lineRule="auto"/>
        <w:ind w:firstLine="567"/>
        <w:jc w:val="both"/>
        <w:rPr>
          <w:sz w:val="24"/>
          <w:szCs w:val="28"/>
        </w:rPr>
      </w:pPr>
      <w:r w:rsidRPr="00DE5D6C">
        <w:rPr>
          <w:sz w:val="24"/>
          <w:szCs w:val="28"/>
        </w:rPr>
        <w:t>- проводить экологический мониторинг окружающей среды;</w:t>
      </w:r>
    </w:p>
    <w:p w:rsidR="00DE5D6C" w:rsidRPr="00DE5D6C" w:rsidRDefault="00DE5D6C" w:rsidP="00D805D4">
      <w:pPr>
        <w:adjustRightInd w:val="0"/>
        <w:spacing w:line="360" w:lineRule="auto"/>
        <w:ind w:firstLine="567"/>
        <w:jc w:val="both"/>
        <w:rPr>
          <w:sz w:val="24"/>
          <w:szCs w:val="28"/>
        </w:rPr>
      </w:pPr>
      <w:r w:rsidRPr="00DE5D6C">
        <w:rPr>
          <w:sz w:val="24"/>
          <w:szCs w:val="28"/>
        </w:rPr>
        <w:t>-  предупреждать возникновение экологической опасности</w:t>
      </w:r>
    </w:p>
    <w:p w:rsidR="00DE5D6C" w:rsidRPr="00DE5D6C" w:rsidRDefault="00DE5D6C" w:rsidP="00D805D4">
      <w:pPr>
        <w:tabs>
          <w:tab w:val="num" w:pos="0"/>
        </w:tabs>
        <w:adjustRightInd w:val="0"/>
        <w:spacing w:line="360" w:lineRule="auto"/>
        <w:ind w:firstLine="567"/>
        <w:jc w:val="both"/>
        <w:rPr>
          <w:b/>
          <w:bCs/>
          <w:sz w:val="24"/>
          <w:szCs w:val="28"/>
        </w:rPr>
      </w:pPr>
      <w:r w:rsidRPr="00DE5D6C">
        <w:rPr>
          <w:sz w:val="24"/>
          <w:szCs w:val="28"/>
        </w:rPr>
        <w:t xml:space="preserve">В результате освоения дисциплины обучающийся должен  </w:t>
      </w:r>
      <w:r w:rsidRPr="00DE5D6C">
        <w:rPr>
          <w:b/>
          <w:bCs/>
          <w:sz w:val="24"/>
          <w:szCs w:val="28"/>
        </w:rPr>
        <w:t>знать:</w:t>
      </w:r>
    </w:p>
    <w:p w:rsidR="00DE5D6C" w:rsidRPr="00DE5D6C" w:rsidRDefault="00DE5D6C" w:rsidP="00D805D4">
      <w:pPr>
        <w:adjustRightInd w:val="0"/>
        <w:spacing w:line="360" w:lineRule="auto"/>
        <w:ind w:firstLine="567"/>
        <w:jc w:val="both"/>
        <w:rPr>
          <w:bCs/>
          <w:sz w:val="24"/>
          <w:szCs w:val="28"/>
        </w:rPr>
      </w:pPr>
      <w:r w:rsidRPr="00DE5D6C">
        <w:rPr>
          <w:b/>
          <w:bCs/>
          <w:sz w:val="24"/>
          <w:szCs w:val="28"/>
        </w:rPr>
        <w:t xml:space="preserve">- </w:t>
      </w:r>
      <w:r w:rsidRPr="00DE5D6C">
        <w:rPr>
          <w:bCs/>
          <w:sz w:val="24"/>
          <w:szCs w:val="28"/>
        </w:rPr>
        <w:t>природоресурсный потенциал, принципы и методы рационального природопользования;</w:t>
      </w:r>
    </w:p>
    <w:p w:rsidR="00DE5D6C" w:rsidRPr="00DE5D6C" w:rsidRDefault="00DE5D6C" w:rsidP="00D805D4">
      <w:pPr>
        <w:adjustRightInd w:val="0"/>
        <w:spacing w:line="360" w:lineRule="auto"/>
        <w:ind w:firstLine="567"/>
        <w:jc w:val="both"/>
        <w:rPr>
          <w:bCs/>
          <w:sz w:val="24"/>
          <w:szCs w:val="28"/>
        </w:rPr>
      </w:pPr>
      <w:r w:rsidRPr="00DE5D6C">
        <w:rPr>
          <w:bCs/>
          <w:sz w:val="24"/>
          <w:szCs w:val="28"/>
        </w:rPr>
        <w:t>- размещение производства и проблему отходов;</w:t>
      </w:r>
      <w:r w:rsidRPr="00DE5D6C">
        <w:rPr>
          <w:bCs/>
          <w:sz w:val="24"/>
          <w:szCs w:val="28"/>
        </w:rPr>
        <w:tab/>
      </w:r>
    </w:p>
    <w:p w:rsidR="00DE5D6C" w:rsidRPr="00DE5D6C" w:rsidRDefault="00DE5D6C" w:rsidP="00D805D4">
      <w:pPr>
        <w:adjustRightInd w:val="0"/>
        <w:spacing w:line="360" w:lineRule="auto"/>
        <w:ind w:firstLine="567"/>
        <w:jc w:val="both"/>
        <w:rPr>
          <w:bCs/>
          <w:sz w:val="24"/>
          <w:szCs w:val="28"/>
        </w:rPr>
      </w:pPr>
      <w:r w:rsidRPr="00DE5D6C">
        <w:rPr>
          <w:bCs/>
          <w:sz w:val="24"/>
          <w:szCs w:val="28"/>
        </w:rPr>
        <w:t>- понятие мониторинга окружающей среды, экологическое регулирование, прогнозирование последствий природопользования;</w:t>
      </w:r>
    </w:p>
    <w:p w:rsidR="00DE5D6C" w:rsidRPr="00DE5D6C" w:rsidRDefault="00DE5D6C" w:rsidP="00D805D4">
      <w:pPr>
        <w:adjustRightInd w:val="0"/>
        <w:spacing w:line="360" w:lineRule="auto"/>
        <w:ind w:firstLine="567"/>
        <w:jc w:val="both"/>
        <w:rPr>
          <w:bCs/>
          <w:sz w:val="24"/>
          <w:szCs w:val="28"/>
        </w:rPr>
      </w:pPr>
      <w:r w:rsidRPr="00DE5D6C">
        <w:rPr>
          <w:bCs/>
          <w:sz w:val="24"/>
          <w:szCs w:val="28"/>
        </w:rPr>
        <w:t>- правовые и социальные вопросы природопользования;</w:t>
      </w:r>
    </w:p>
    <w:p w:rsidR="00DE5D6C" w:rsidRPr="00DE5D6C" w:rsidRDefault="00DE5D6C" w:rsidP="00D805D4">
      <w:pPr>
        <w:adjustRightInd w:val="0"/>
        <w:spacing w:line="360" w:lineRule="auto"/>
        <w:ind w:firstLine="567"/>
        <w:jc w:val="both"/>
        <w:rPr>
          <w:bCs/>
          <w:sz w:val="24"/>
          <w:szCs w:val="28"/>
        </w:rPr>
      </w:pPr>
      <w:r w:rsidRPr="00DE5D6C">
        <w:rPr>
          <w:bCs/>
          <w:sz w:val="24"/>
          <w:szCs w:val="28"/>
        </w:rPr>
        <w:t xml:space="preserve">- охраняемые природные территории; </w:t>
      </w:r>
    </w:p>
    <w:p w:rsidR="00DE5D6C" w:rsidRPr="00DE5D6C" w:rsidRDefault="00DE5D6C" w:rsidP="00D805D4">
      <w:pPr>
        <w:adjustRightInd w:val="0"/>
        <w:spacing w:line="360" w:lineRule="auto"/>
        <w:ind w:firstLine="567"/>
        <w:jc w:val="both"/>
        <w:rPr>
          <w:bCs/>
          <w:sz w:val="24"/>
          <w:szCs w:val="28"/>
        </w:rPr>
      </w:pPr>
      <w:r w:rsidRPr="00DE5D6C">
        <w:rPr>
          <w:bCs/>
          <w:sz w:val="24"/>
          <w:szCs w:val="28"/>
        </w:rPr>
        <w:lastRenderedPageBreak/>
        <w:t>- концепцию устойчивого развития;</w:t>
      </w:r>
    </w:p>
    <w:p w:rsidR="00DE5D6C" w:rsidRDefault="00DE5D6C" w:rsidP="00D805D4">
      <w:pPr>
        <w:adjustRightInd w:val="0"/>
        <w:spacing w:line="360" w:lineRule="auto"/>
        <w:ind w:firstLine="567"/>
        <w:jc w:val="both"/>
        <w:rPr>
          <w:bCs/>
          <w:sz w:val="24"/>
          <w:szCs w:val="28"/>
        </w:rPr>
      </w:pPr>
      <w:r w:rsidRPr="00DE5D6C">
        <w:rPr>
          <w:bCs/>
          <w:sz w:val="24"/>
          <w:szCs w:val="28"/>
        </w:rPr>
        <w:t>- международное сотрудничество в области природопользования и охраны окружающей среды;</w:t>
      </w:r>
    </w:p>
    <w:p w:rsidR="00DE5D6C" w:rsidRPr="00DE5D6C" w:rsidRDefault="00DE5D6C" w:rsidP="00D805D4">
      <w:pPr>
        <w:pStyle w:val="a5"/>
        <w:spacing w:after="200"/>
        <w:ind w:left="0" w:firstLine="567"/>
        <w:jc w:val="both"/>
        <w:rPr>
          <w:b/>
          <w:sz w:val="24"/>
          <w:szCs w:val="28"/>
        </w:rPr>
      </w:pPr>
      <w:r w:rsidRPr="00DE5D6C">
        <w:rPr>
          <w:b/>
          <w:sz w:val="24"/>
          <w:szCs w:val="28"/>
        </w:rPr>
        <w:t>Количество часов на освоение программы дисциплины:</w:t>
      </w:r>
    </w:p>
    <w:p w:rsidR="00DE5D6C" w:rsidRPr="00DE5D6C" w:rsidRDefault="00DE5D6C" w:rsidP="00D805D4">
      <w:pPr>
        <w:pStyle w:val="a5"/>
        <w:spacing w:line="360" w:lineRule="auto"/>
        <w:ind w:left="0" w:firstLine="567"/>
        <w:jc w:val="both"/>
        <w:rPr>
          <w:sz w:val="24"/>
          <w:szCs w:val="28"/>
        </w:rPr>
      </w:pPr>
      <w:r w:rsidRPr="00DE5D6C">
        <w:rPr>
          <w:sz w:val="24"/>
          <w:szCs w:val="28"/>
        </w:rPr>
        <w:t>Максимальной учебной нагрузки обучающегося - 72 часов, в том числе:</w:t>
      </w:r>
    </w:p>
    <w:p w:rsidR="00DE5D6C" w:rsidRPr="00DE5D6C" w:rsidRDefault="00DE5D6C" w:rsidP="00D805D4">
      <w:pPr>
        <w:pStyle w:val="a5"/>
        <w:spacing w:line="360" w:lineRule="auto"/>
        <w:ind w:left="0" w:firstLine="567"/>
        <w:jc w:val="both"/>
        <w:rPr>
          <w:sz w:val="24"/>
          <w:szCs w:val="28"/>
        </w:rPr>
      </w:pPr>
      <w:r w:rsidRPr="00DE5D6C">
        <w:rPr>
          <w:sz w:val="24"/>
          <w:szCs w:val="28"/>
        </w:rPr>
        <w:t>обязательной аудиторной учебной нагрузки обучающегося – 48 часа</w:t>
      </w:r>
    </w:p>
    <w:p w:rsidR="00DE5D6C" w:rsidRDefault="00DE5D6C" w:rsidP="00D805D4">
      <w:pPr>
        <w:pStyle w:val="a5"/>
        <w:spacing w:line="360" w:lineRule="auto"/>
        <w:ind w:left="0" w:firstLine="567"/>
        <w:jc w:val="both"/>
        <w:rPr>
          <w:sz w:val="24"/>
          <w:szCs w:val="28"/>
        </w:rPr>
      </w:pPr>
      <w:r w:rsidRPr="00DE5D6C">
        <w:rPr>
          <w:sz w:val="24"/>
          <w:szCs w:val="28"/>
        </w:rPr>
        <w:t>самостоятельной работы обучающегося – 24   часов</w:t>
      </w:r>
    </w:p>
    <w:p w:rsidR="0002307B" w:rsidRDefault="0002307B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8"/>
        </w:rPr>
      </w:pPr>
      <w:r w:rsidRPr="004D39F6">
        <w:rPr>
          <w:b/>
          <w:sz w:val="24"/>
          <w:szCs w:val="28"/>
        </w:rPr>
        <w:t>Содержание учебной дисциплины:</w:t>
      </w:r>
    </w:p>
    <w:p w:rsidR="00DE5D6C" w:rsidRDefault="0002307B" w:rsidP="00D805D4">
      <w:pPr>
        <w:pStyle w:val="a5"/>
        <w:spacing w:line="360" w:lineRule="auto"/>
        <w:ind w:left="0" w:firstLine="567"/>
        <w:jc w:val="both"/>
        <w:rPr>
          <w:color w:val="000000"/>
        </w:rPr>
      </w:pPr>
      <w:r w:rsidRPr="0002307B">
        <w:rPr>
          <w:bCs/>
        </w:rPr>
        <w:t>Раздел 1.</w:t>
      </w:r>
      <w:r w:rsidRPr="0002307B">
        <w:rPr>
          <w:color w:val="000000"/>
        </w:rPr>
        <w:t xml:space="preserve"> Экология и природопользование</w:t>
      </w:r>
    </w:p>
    <w:p w:rsidR="0002307B" w:rsidRPr="0002307B" w:rsidRDefault="0002307B" w:rsidP="00D805D4">
      <w:pPr>
        <w:pStyle w:val="a5"/>
        <w:spacing w:line="360" w:lineRule="auto"/>
        <w:ind w:left="0" w:firstLine="567"/>
        <w:jc w:val="both"/>
        <w:rPr>
          <w:color w:val="000000"/>
        </w:rPr>
      </w:pPr>
      <w:r w:rsidRPr="0002307B">
        <w:rPr>
          <w:bCs/>
        </w:rPr>
        <w:t xml:space="preserve">Раздел 2. </w:t>
      </w:r>
      <w:r w:rsidRPr="0002307B">
        <w:t>Охрана окружающей среды</w:t>
      </w:r>
    </w:p>
    <w:p w:rsidR="00DE5D6C" w:rsidRDefault="0002307B" w:rsidP="00D805D4">
      <w:pPr>
        <w:pStyle w:val="a5"/>
        <w:spacing w:line="360" w:lineRule="auto"/>
        <w:ind w:left="0" w:firstLine="567"/>
        <w:jc w:val="both"/>
      </w:pPr>
      <w:r w:rsidRPr="0002307B">
        <w:t>Раздел 3. Мероприятия по защите планеты.</w:t>
      </w:r>
    </w:p>
    <w:p w:rsidR="00FE0AFE" w:rsidRPr="00FE0AFE" w:rsidRDefault="00FE0AFE" w:rsidP="00FE0AFE">
      <w:pPr>
        <w:pStyle w:val="a5"/>
        <w:spacing w:line="360" w:lineRule="auto"/>
        <w:ind w:left="-567" w:firstLine="567"/>
        <w:jc w:val="center"/>
        <w:rPr>
          <w:b/>
          <w:sz w:val="24"/>
        </w:rPr>
      </w:pPr>
      <w:r w:rsidRPr="00FE0AFE">
        <w:rPr>
          <w:b/>
          <w:sz w:val="24"/>
        </w:rPr>
        <w:t>ОП 01 Экономика Организаций</w:t>
      </w:r>
    </w:p>
    <w:p w:rsidR="00FE0AFE" w:rsidRPr="00FE0AFE" w:rsidRDefault="00FE0AFE" w:rsidP="00D805D4">
      <w:pPr>
        <w:autoSpaceDE/>
        <w:autoSpaceDN/>
        <w:spacing w:line="360" w:lineRule="auto"/>
        <w:ind w:firstLine="567"/>
        <w:jc w:val="both"/>
        <w:rPr>
          <w:sz w:val="24"/>
          <w:szCs w:val="28"/>
          <w:lang w:eastAsia="en-US" w:bidi="ar-SA"/>
        </w:rPr>
      </w:pPr>
      <w:r w:rsidRPr="00FE0AFE">
        <w:rPr>
          <w:sz w:val="24"/>
          <w:szCs w:val="28"/>
          <w:lang w:eastAsia="en-US" w:bidi="ar-SA"/>
        </w:rPr>
        <w:t xml:space="preserve">В результате изучения обязательной части учебного цикла обучающийся по общеобразовательной дисциплине должен </w:t>
      </w:r>
      <w:r w:rsidRPr="00FE0AFE">
        <w:rPr>
          <w:b/>
          <w:sz w:val="24"/>
          <w:szCs w:val="28"/>
          <w:lang w:eastAsia="en-US" w:bidi="ar-SA"/>
        </w:rPr>
        <w:t>уметь</w:t>
      </w:r>
      <w:r w:rsidRPr="00FE0AFE">
        <w:rPr>
          <w:sz w:val="24"/>
          <w:szCs w:val="28"/>
          <w:lang w:eastAsia="en-US" w:bidi="ar-SA"/>
        </w:rPr>
        <w:t>:</w:t>
      </w:r>
    </w:p>
    <w:p w:rsidR="00FE0AFE" w:rsidRPr="00FE0AFE" w:rsidRDefault="00A82F6A" w:rsidP="00D805D4">
      <w:pPr>
        <w:tabs>
          <w:tab w:val="left" w:pos="973"/>
        </w:tabs>
        <w:autoSpaceDE/>
        <w:autoSpaceDN/>
        <w:spacing w:line="360" w:lineRule="auto"/>
        <w:ind w:right="65" w:firstLine="567"/>
        <w:jc w:val="both"/>
        <w:rPr>
          <w:rFonts w:eastAsia="Calibri"/>
          <w:sz w:val="24"/>
          <w:szCs w:val="28"/>
          <w:lang w:eastAsia="en-US" w:bidi="ar-SA"/>
        </w:rPr>
      </w:pPr>
      <w:r>
        <w:rPr>
          <w:rFonts w:eastAsia="Calibri"/>
          <w:sz w:val="24"/>
          <w:szCs w:val="28"/>
          <w:lang w:eastAsia="en-US" w:bidi="ar-SA"/>
        </w:rPr>
        <w:t xml:space="preserve">- </w:t>
      </w:r>
      <w:r w:rsidR="00FE0AFE" w:rsidRPr="00FE0AFE">
        <w:rPr>
          <w:rFonts w:eastAsia="Calibri"/>
          <w:sz w:val="24"/>
          <w:szCs w:val="28"/>
          <w:lang w:eastAsia="en-US" w:bidi="ar-SA"/>
        </w:rPr>
        <w:t>рассчитывать основные показатели экономической деятельности организации;</w:t>
      </w:r>
    </w:p>
    <w:p w:rsidR="00FE0AFE" w:rsidRPr="00FE0AFE" w:rsidRDefault="00A82F6A" w:rsidP="00D805D4">
      <w:pPr>
        <w:tabs>
          <w:tab w:val="left" w:pos="973"/>
        </w:tabs>
        <w:autoSpaceDE/>
        <w:autoSpaceDN/>
        <w:spacing w:line="360" w:lineRule="auto"/>
        <w:ind w:right="65" w:firstLine="567"/>
        <w:jc w:val="both"/>
        <w:rPr>
          <w:rFonts w:eastAsia="Calibri"/>
          <w:sz w:val="24"/>
          <w:szCs w:val="28"/>
          <w:lang w:eastAsia="en-US" w:bidi="ar-SA"/>
        </w:rPr>
      </w:pPr>
      <w:r>
        <w:rPr>
          <w:rFonts w:eastAsia="Calibri"/>
          <w:sz w:val="24"/>
          <w:szCs w:val="28"/>
          <w:lang w:eastAsia="en-US" w:bidi="ar-SA"/>
        </w:rPr>
        <w:t xml:space="preserve">- </w:t>
      </w:r>
      <w:r w:rsidR="00FE0AFE" w:rsidRPr="00FE0AFE">
        <w:rPr>
          <w:rFonts w:eastAsia="Calibri"/>
          <w:sz w:val="24"/>
          <w:szCs w:val="28"/>
          <w:lang w:eastAsia="en-US" w:bidi="ar-SA"/>
        </w:rPr>
        <w:t>рассчитывать основные удельные технико-экономические показатели различных работ;</w:t>
      </w:r>
    </w:p>
    <w:p w:rsidR="00FE0AFE" w:rsidRPr="00FE0AFE" w:rsidRDefault="00A82F6A" w:rsidP="00D805D4">
      <w:pPr>
        <w:tabs>
          <w:tab w:val="left" w:pos="973"/>
        </w:tabs>
        <w:autoSpaceDE/>
        <w:autoSpaceDN/>
        <w:spacing w:line="360" w:lineRule="auto"/>
        <w:ind w:right="65" w:firstLine="567"/>
        <w:jc w:val="both"/>
        <w:rPr>
          <w:rFonts w:ascii="Calibri" w:eastAsia="Calibri" w:hAnsi="Calibri" w:cs="Calibri"/>
          <w:b/>
          <w:sz w:val="24"/>
          <w:szCs w:val="28"/>
          <w:lang w:eastAsia="en-US" w:bidi="ar-SA"/>
        </w:rPr>
      </w:pPr>
      <w:r>
        <w:rPr>
          <w:rFonts w:eastAsia="Calibri"/>
          <w:sz w:val="24"/>
          <w:szCs w:val="28"/>
          <w:lang w:eastAsia="en-US" w:bidi="ar-SA"/>
        </w:rPr>
        <w:t xml:space="preserve">- </w:t>
      </w:r>
      <w:r w:rsidR="00FE0AFE" w:rsidRPr="00FE0AFE">
        <w:rPr>
          <w:rFonts w:eastAsia="Calibri"/>
          <w:sz w:val="24"/>
          <w:szCs w:val="28"/>
          <w:lang w:eastAsia="en-US" w:bidi="ar-SA"/>
        </w:rPr>
        <w:t xml:space="preserve">планировать рентабельность организации; </w:t>
      </w:r>
    </w:p>
    <w:p w:rsidR="00FE0AFE" w:rsidRPr="00FE0AFE" w:rsidRDefault="00FE0AFE" w:rsidP="00D805D4">
      <w:pPr>
        <w:tabs>
          <w:tab w:val="left" w:pos="973"/>
        </w:tabs>
        <w:autoSpaceDE/>
        <w:autoSpaceDN/>
        <w:spacing w:line="360" w:lineRule="auto"/>
        <w:ind w:right="65" w:firstLine="567"/>
        <w:jc w:val="both"/>
        <w:rPr>
          <w:rFonts w:eastAsia="Calibri"/>
          <w:b/>
          <w:sz w:val="24"/>
          <w:szCs w:val="28"/>
          <w:lang w:eastAsia="en-US" w:bidi="ar-SA"/>
        </w:rPr>
      </w:pPr>
      <w:r w:rsidRPr="00FE0AFE">
        <w:rPr>
          <w:rFonts w:eastAsia="Calibri"/>
          <w:sz w:val="24"/>
          <w:szCs w:val="28"/>
          <w:lang w:eastAsia="en-US" w:bidi="ar-SA"/>
        </w:rPr>
        <w:t xml:space="preserve">В результате изучения обязательной части учебного цикла обучающийся по общеобразовательной дисциплине должен </w:t>
      </w:r>
      <w:r w:rsidRPr="00FE0AFE">
        <w:rPr>
          <w:rFonts w:eastAsia="Calibri"/>
          <w:b/>
          <w:sz w:val="24"/>
          <w:szCs w:val="28"/>
          <w:lang w:eastAsia="en-US" w:bidi="ar-SA"/>
        </w:rPr>
        <w:t>знать:</w:t>
      </w:r>
    </w:p>
    <w:p w:rsidR="00FE0AFE" w:rsidRPr="00FE0AFE" w:rsidRDefault="00FE0AFE" w:rsidP="00D805D4">
      <w:pPr>
        <w:tabs>
          <w:tab w:val="left" w:pos="973"/>
        </w:tabs>
        <w:autoSpaceDE/>
        <w:autoSpaceDN/>
        <w:spacing w:line="360" w:lineRule="auto"/>
        <w:ind w:right="65" w:firstLine="567"/>
        <w:jc w:val="both"/>
        <w:rPr>
          <w:rFonts w:eastAsia="Calibri"/>
          <w:sz w:val="24"/>
          <w:szCs w:val="28"/>
          <w:lang w:eastAsia="en-US" w:bidi="ar-SA"/>
        </w:rPr>
      </w:pPr>
      <w:r w:rsidRPr="00FE0AFE">
        <w:rPr>
          <w:rFonts w:eastAsia="Calibri"/>
          <w:sz w:val="24"/>
          <w:szCs w:val="28"/>
          <w:lang w:eastAsia="en-US" w:bidi="ar-SA"/>
        </w:rPr>
        <w:t>- современное состояние экономики;</w:t>
      </w:r>
    </w:p>
    <w:p w:rsidR="00FE0AFE" w:rsidRPr="00FE0AFE" w:rsidRDefault="00FE0AFE" w:rsidP="00D805D4">
      <w:pPr>
        <w:tabs>
          <w:tab w:val="left" w:pos="973"/>
        </w:tabs>
        <w:autoSpaceDE/>
        <w:autoSpaceDN/>
        <w:spacing w:line="360" w:lineRule="auto"/>
        <w:ind w:right="65" w:firstLine="567"/>
        <w:jc w:val="both"/>
        <w:rPr>
          <w:rFonts w:eastAsia="Calibri"/>
          <w:sz w:val="24"/>
          <w:szCs w:val="28"/>
          <w:lang w:eastAsia="en-US" w:bidi="ar-SA"/>
        </w:rPr>
      </w:pPr>
      <w:r w:rsidRPr="00FE0AFE">
        <w:rPr>
          <w:rFonts w:eastAsia="Calibri"/>
          <w:sz w:val="24"/>
          <w:szCs w:val="28"/>
          <w:lang w:eastAsia="en-US" w:bidi="ar-SA"/>
        </w:rPr>
        <w:t>- основные принципы построения экономической системы организации;</w:t>
      </w:r>
    </w:p>
    <w:p w:rsidR="00FE0AFE" w:rsidRPr="00FE0AFE" w:rsidRDefault="00FE0AFE" w:rsidP="00D805D4">
      <w:pPr>
        <w:tabs>
          <w:tab w:val="left" w:pos="973"/>
        </w:tabs>
        <w:autoSpaceDE/>
        <w:autoSpaceDN/>
        <w:spacing w:line="360" w:lineRule="auto"/>
        <w:ind w:right="65" w:firstLine="567"/>
        <w:jc w:val="both"/>
        <w:rPr>
          <w:rFonts w:eastAsia="Calibri"/>
          <w:sz w:val="24"/>
          <w:szCs w:val="28"/>
          <w:lang w:eastAsia="en-US" w:bidi="ar-SA"/>
        </w:rPr>
      </w:pPr>
      <w:r w:rsidRPr="00FE0AFE">
        <w:rPr>
          <w:rFonts w:eastAsia="Calibri"/>
          <w:sz w:val="24"/>
          <w:szCs w:val="28"/>
          <w:lang w:eastAsia="en-US" w:bidi="ar-SA"/>
        </w:rPr>
        <w:t>- экономические показатели деятельности организации;</w:t>
      </w:r>
    </w:p>
    <w:p w:rsidR="00FE0AFE" w:rsidRPr="00FE0AFE" w:rsidRDefault="00FE0AFE" w:rsidP="00D805D4">
      <w:pPr>
        <w:tabs>
          <w:tab w:val="left" w:pos="973"/>
        </w:tabs>
        <w:autoSpaceDE/>
        <w:autoSpaceDN/>
        <w:spacing w:line="360" w:lineRule="auto"/>
        <w:ind w:right="65" w:firstLine="567"/>
        <w:jc w:val="both"/>
        <w:rPr>
          <w:rFonts w:eastAsia="Calibri"/>
          <w:sz w:val="24"/>
          <w:szCs w:val="28"/>
          <w:lang w:eastAsia="en-US" w:bidi="ar-SA"/>
        </w:rPr>
      </w:pPr>
      <w:r w:rsidRPr="00FE0AFE">
        <w:rPr>
          <w:rFonts w:eastAsia="Calibri"/>
          <w:sz w:val="24"/>
          <w:szCs w:val="28"/>
          <w:lang w:eastAsia="en-US" w:bidi="ar-SA"/>
        </w:rPr>
        <w:t>- механизм ценообразования и формы оплаты труда;</w:t>
      </w:r>
    </w:p>
    <w:p w:rsidR="00FE0AFE" w:rsidRPr="00FE0AFE" w:rsidRDefault="00FE0AFE" w:rsidP="00D805D4">
      <w:pPr>
        <w:autoSpaceDE/>
        <w:autoSpaceDN/>
        <w:spacing w:line="360" w:lineRule="auto"/>
        <w:ind w:right="65" w:firstLine="567"/>
        <w:jc w:val="both"/>
        <w:rPr>
          <w:b/>
          <w:bCs/>
          <w:sz w:val="24"/>
          <w:szCs w:val="28"/>
          <w:lang w:eastAsia="en-US" w:bidi="ar-SA"/>
        </w:rPr>
      </w:pPr>
      <w:r w:rsidRPr="00FE0AFE">
        <w:rPr>
          <w:b/>
          <w:bCs/>
          <w:sz w:val="24"/>
          <w:szCs w:val="28"/>
          <w:lang w:eastAsia="en-US" w:bidi="ar-SA"/>
        </w:rPr>
        <w:t>Количество часов на освоение учебной дисциплины:</w:t>
      </w:r>
    </w:p>
    <w:p w:rsidR="00FE0AFE" w:rsidRPr="00FE0AFE" w:rsidRDefault="00FE0AFE" w:rsidP="00D805D4">
      <w:pPr>
        <w:autoSpaceDE/>
        <w:autoSpaceDN/>
        <w:spacing w:line="360" w:lineRule="auto"/>
        <w:ind w:right="522" w:firstLine="567"/>
        <w:jc w:val="both"/>
        <w:rPr>
          <w:sz w:val="24"/>
          <w:szCs w:val="28"/>
          <w:lang w:eastAsia="en-US" w:bidi="ar-SA"/>
        </w:rPr>
      </w:pPr>
      <w:r w:rsidRPr="00FE0AFE">
        <w:rPr>
          <w:sz w:val="24"/>
          <w:szCs w:val="28"/>
          <w:lang w:eastAsia="en-US" w:bidi="ar-SA"/>
        </w:rPr>
        <w:t xml:space="preserve">- максимальной учебной нагрузки обучающегося составляет 138 часов, в том числе: </w:t>
      </w:r>
    </w:p>
    <w:p w:rsidR="00FE0AFE" w:rsidRPr="00FE0AFE" w:rsidRDefault="00FE0AFE" w:rsidP="00D805D4">
      <w:pPr>
        <w:autoSpaceDE/>
        <w:autoSpaceDN/>
        <w:spacing w:line="360" w:lineRule="auto"/>
        <w:ind w:right="522" w:firstLine="567"/>
        <w:jc w:val="both"/>
        <w:rPr>
          <w:sz w:val="24"/>
          <w:szCs w:val="28"/>
          <w:lang w:eastAsia="en-US" w:bidi="ar-SA"/>
        </w:rPr>
      </w:pPr>
      <w:r w:rsidRPr="00FE0AFE">
        <w:rPr>
          <w:sz w:val="24"/>
          <w:szCs w:val="28"/>
          <w:lang w:eastAsia="en-US" w:bidi="ar-SA"/>
        </w:rPr>
        <w:t>- обязательной аудиторной учебной нагрузки обучающегося - 92 часов;</w:t>
      </w:r>
    </w:p>
    <w:p w:rsidR="005C371B" w:rsidRDefault="00FE0AFE" w:rsidP="00D805D4">
      <w:pPr>
        <w:autoSpaceDE/>
        <w:autoSpaceDN/>
        <w:spacing w:line="360" w:lineRule="auto"/>
        <w:ind w:right="522" w:firstLine="567"/>
        <w:jc w:val="both"/>
        <w:rPr>
          <w:sz w:val="24"/>
          <w:szCs w:val="28"/>
          <w:lang w:eastAsia="en-US" w:bidi="ar-SA"/>
        </w:rPr>
      </w:pPr>
      <w:r w:rsidRPr="00FE0AFE">
        <w:rPr>
          <w:sz w:val="24"/>
          <w:szCs w:val="28"/>
          <w:lang w:eastAsia="en-US" w:bidi="ar-SA"/>
        </w:rPr>
        <w:t>- самостоятельной работы обучающегося – 46 часов.</w:t>
      </w:r>
    </w:p>
    <w:p w:rsidR="00745BF9" w:rsidRPr="00745BF9" w:rsidRDefault="00745BF9" w:rsidP="00D805D4">
      <w:pPr>
        <w:autoSpaceDE/>
        <w:autoSpaceDN/>
        <w:spacing w:line="360" w:lineRule="auto"/>
        <w:ind w:right="522" w:firstLine="567"/>
        <w:jc w:val="both"/>
        <w:rPr>
          <w:b/>
          <w:sz w:val="24"/>
          <w:szCs w:val="28"/>
          <w:lang w:eastAsia="en-US"/>
        </w:rPr>
      </w:pPr>
      <w:r w:rsidRPr="00745BF9">
        <w:rPr>
          <w:b/>
          <w:sz w:val="24"/>
          <w:szCs w:val="28"/>
          <w:lang w:eastAsia="en-US"/>
        </w:rPr>
        <w:t>Содержание учебной дисциплины:</w:t>
      </w:r>
    </w:p>
    <w:p w:rsidR="00A82F6A" w:rsidRPr="00745BF9" w:rsidRDefault="00745BF9" w:rsidP="00D805D4">
      <w:pPr>
        <w:autoSpaceDE/>
        <w:autoSpaceDN/>
        <w:spacing w:line="360" w:lineRule="auto"/>
        <w:ind w:right="522" w:firstLine="567"/>
        <w:jc w:val="both"/>
        <w:rPr>
          <w:bCs/>
          <w:sz w:val="24"/>
          <w:szCs w:val="28"/>
          <w:lang w:eastAsia="en-US" w:bidi="ar-SA"/>
        </w:rPr>
      </w:pPr>
      <w:r w:rsidRPr="00745BF9">
        <w:rPr>
          <w:bCs/>
          <w:sz w:val="24"/>
          <w:szCs w:val="28"/>
          <w:lang w:eastAsia="en-US" w:bidi="ar-SA"/>
        </w:rPr>
        <w:t>Раздел 1. Общие экономические понятия</w:t>
      </w:r>
    </w:p>
    <w:p w:rsidR="00A82F6A" w:rsidRPr="00A82F6A" w:rsidRDefault="00745BF9" w:rsidP="00D805D4">
      <w:pPr>
        <w:autoSpaceDE/>
        <w:autoSpaceDN/>
        <w:spacing w:line="360" w:lineRule="auto"/>
        <w:ind w:right="522" w:firstLine="567"/>
        <w:jc w:val="both"/>
        <w:rPr>
          <w:sz w:val="24"/>
          <w:szCs w:val="28"/>
          <w:lang w:eastAsia="en-US" w:bidi="ar-SA"/>
        </w:rPr>
      </w:pPr>
      <w:r w:rsidRPr="00745BF9">
        <w:rPr>
          <w:bCs/>
          <w:sz w:val="24"/>
          <w:szCs w:val="28"/>
          <w:lang w:eastAsia="en-US" w:bidi="ar-SA"/>
        </w:rPr>
        <w:t>Раздел 2. Ресурсы организации</w:t>
      </w:r>
    </w:p>
    <w:p w:rsidR="00037B75" w:rsidRDefault="00037B75" w:rsidP="00D805D4">
      <w:pPr>
        <w:autoSpaceDE/>
        <w:autoSpaceDN/>
        <w:spacing w:line="480" w:lineRule="auto"/>
        <w:ind w:firstLine="567"/>
        <w:jc w:val="center"/>
        <w:rPr>
          <w:b/>
          <w:sz w:val="24"/>
          <w:szCs w:val="28"/>
          <w:lang w:bidi="ar-SA"/>
        </w:rPr>
      </w:pPr>
      <w:r w:rsidRPr="00037B75">
        <w:rPr>
          <w:b/>
          <w:sz w:val="24"/>
          <w:szCs w:val="28"/>
          <w:lang w:bidi="ar-SA"/>
        </w:rPr>
        <w:t>ОП 02. Основы менеджмента</w:t>
      </w:r>
    </w:p>
    <w:p w:rsidR="00037B75" w:rsidRPr="00037B75" w:rsidRDefault="00037B75" w:rsidP="00D805D4">
      <w:pPr>
        <w:tabs>
          <w:tab w:val="left" w:pos="956"/>
        </w:tabs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037B75">
        <w:rPr>
          <w:sz w:val="24"/>
          <w:szCs w:val="24"/>
          <w:lang w:bidi="ar-SA"/>
        </w:rPr>
        <w:t>Учебная дисциплина ОП 02 Основы менеджмента входит</w:t>
      </w:r>
      <w:r w:rsidRPr="00037B75">
        <w:rPr>
          <w:spacing w:val="-4"/>
          <w:sz w:val="24"/>
          <w:szCs w:val="24"/>
          <w:lang w:bidi="ar-SA"/>
        </w:rPr>
        <w:t xml:space="preserve"> </w:t>
      </w:r>
      <w:r w:rsidRPr="00037B75">
        <w:rPr>
          <w:sz w:val="24"/>
          <w:szCs w:val="24"/>
          <w:lang w:bidi="ar-SA"/>
        </w:rPr>
        <w:t>в</w:t>
      </w:r>
      <w:r w:rsidRPr="00037B75">
        <w:rPr>
          <w:spacing w:val="-5"/>
          <w:sz w:val="24"/>
          <w:szCs w:val="24"/>
          <w:lang w:bidi="ar-SA"/>
        </w:rPr>
        <w:t xml:space="preserve"> </w:t>
      </w:r>
      <w:r w:rsidRPr="00037B75">
        <w:rPr>
          <w:sz w:val="24"/>
          <w:szCs w:val="24"/>
          <w:lang w:bidi="ar-SA"/>
        </w:rPr>
        <w:t>состав</w:t>
      </w:r>
      <w:r w:rsidRPr="00037B75">
        <w:rPr>
          <w:spacing w:val="-7"/>
          <w:sz w:val="24"/>
          <w:szCs w:val="24"/>
          <w:lang w:bidi="ar-SA"/>
        </w:rPr>
        <w:t xml:space="preserve"> </w:t>
      </w:r>
      <w:r w:rsidRPr="00037B75">
        <w:rPr>
          <w:sz w:val="24"/>
          <w:szCs w:val="24"/>
          <w:lang w:bidi="ar-SA"/>
        </w:rPr>
        <w:t>общепрофессиональных</w:t>
      </w:r>
      <w:r w:rsidRPr="00037B75">
        <w:rPr>
          <w:spacing w:val="-3"/>
          <w:sz w:val="24"/>
          <w:szCs w:val="24"/>
          <w:lang w:bidi="ar-SA"/>
        </w:rPr>
        <w:t xml:space="preserve"> </w:t>
      </w:r>
      <w:r w:rsidRPr="00037B75">
        <w:rPr>
          <w:sz w:val="24"/>
          <w:szCs w:val="24"/>
          <w:lang w:bidi="ar-SA"/>
        </w:rPr>
        <w:t>дисциплин</w:t>
      </w:r>
      <w:r w:rsidRPr="00037B75">
        <w:rPr>
          <w:spacing w:val="-3"/>
          <w:sz w:val="24"/>
          <w:szCs w:val="24"/>
          <w:lang w:bidi="ar-SA"/>
        </w:rPr>
        <w:t xml:space="preserve"> </w:t>
      </w:r>
      <w:r w:rsidRPr="00037B75">
        <w:rPr>
          <w:sz w:val="24"/>
          <w:szCs w:val="24"/>
          <w:lang w:bidi="ar-SA"/>
        </w:rPr>
        <w:t>профессионального</w:t>
      </w:r>
      <w:r w:rsidRPr="00037B75">
        <w:rPr>
          <w:spacing w:val="-2"/>
          <w:sz w:val="24"/>
          <w:szCs w:val="24"/>
          <w:lang w:bidi="ar-SA"/>
        </w:rPr>
        <w:t xml:space="preserve"> </w:t>
      </w:r>
      <w:r w:rsidRPr="00037B75">
        <w:rPr>
          <w:sz w:val="24"/>
          <w:szCs w:val="24"/>
          <w:lang w:bidi="ar-SA"/>
        </w:rPr>
        <w:t>цикла.</w:t>
      </w:r>
    </w:p>
    <w:p w:rsidR="00037B75" w:rsidRPr="00037B75" w:rsidRDefault="00037B75" w:rsidP="00D805D4">
      <w:pPr>
        <w:widowControl/>
        <w:autoSpaceDE/>
        <w:autoSpaceDN/>
        <w:spacing w:after="16" w:line="360" w:lineRule="auto"/>
        <w:ind w:firstLine="567"/>
        <w:jc w:val="both"/>
        <w:rPr>
          <w:color w:val="000000"/>
          <w:sz w:val="24"/>
          <w:szCs w:val="24"/>
          <w:lang w:bidi="ar-SA"/>
        </w:rPr>
      </w:pPr>
      <w:r w:rsidRPr="00037B75">
        <w:rPr>
          <w:b/>
          <w:color w:val="000000"/>
          <w:sz w:val="24"/>
          <w:szCs w:val="24"/>
          <w:lang w:bidi="ar-SA"/>
        </w:rPr>
        <w:lastRenderedPageBreak/>
        <w:t xml:space="preserve">1.3. Цели и задачи дисциплины: </w:t>
      </w:r>
    </w:p>
    <w:p w:rsidR="00037B75" w:rsidRPr="00037B75" w:rsidRDefault="00037B75" w:rsidP="00D805D4">
      <w:pPr>
        <w:widowControl/>
        <w:autoSpaceDE/>
        <w:autoSpaceDN/>
        <w:spacing w:after="16" w:line="360" w:lineRule="auto"/>
        <w:ind w:firstLine="567"/>
        <w:jc w:val="both"/>
        <w:rPr>
          <w:color w:val="000000"/>
          <w:sz w:val="24"/>
          <w:szCs w:val="24"/>
          <w:lang w:bidi="ar-SA"/>
        </w:rPr>
      </w:pPr>
      <w:r w:rsidRPr="00037B75">
        <w:rPr>
          <w:color w:val="000000"/>
          <w:sz w:val="24"/>
          <w:szCs w:val="24"/>
          <w:lang w:bidi="ar-SA"/>
        </w:rPr>
        <w:t>В результате освоения дисциплины обучающийся должен уметь:</w:t>
      </w:r>
    </w:p>
    <w:p w:rsidR="00037B75" w:rsidRPr="00037B75" w:rsidRDefault="00037B75" w:rsidP="00D805D4">
      <w:pPr>
        <w:widowControl/>
        <w:autoSpaceDE/>
        <w:autoSpaceDN/>
        <w:spacing w:after="36" w:line="360" w:lineRule="auto"/>
        <w:ind w:firstLine="567"/>
        <w:jc w:val="both"/>
        <w:rPr>
          <w:color w:val="000000"/>
          <w:sz w:val="24"/>
          <w:szCs w:val="24"/>
          <w:lang w:bidi="ar-SA"/>
        </w:rPr>
      </w:pPr>
      <w:r w:rsidRPr="00037B75">
        <w:rPr>
          <w:color w:val="000000"/>
          <w:sz w:val="24"/>
          <w:szCs w:val="24"/>
          <w:lang w:bidi="ar-SA"/>
        </w:rPr>
        <w:t xml:space="preserve">- применять современные технологии управления организацией; </w:t>
      </w:r>
    </w:p>
    <w:p w:rsidR="00037B75" w:rsidRPr="00037B75" w:rsidRDefault="00037B75" w:rsidP="00D805D4">
      <w:pPr>
        <w:widowControl/>
        <w:autoSpaceDE/>
        <w:autoSpaceDN/>
        <w:spacing w:after="36" w:line="360" w:lineRule="auto"/>
        <w:ind w:firstLine="567"/>
        <w:jc w:val="both"/>
        <w:rPr>
          <w:color w:val="000000"/>
          <w:sz w:val="24"/>
          <w:szCs w:val="24"/>
          <w:lang w:bidi="ar-SA"/>
        </w:rPr>
      </w:pPr>
      <w:r w:rsidRPr="00037B75">
        <w:rPr>
          <w:color w:val="000000"/>
          <w:sz w:val="24"/>
          <w:szCs w:val="24"/>
          <w:lang w:bidi="ar-SA"/>
        </w:rPr>
        <w:t xml:space="preserve">- оформлять основные документы по регистрации организаций; </w:t>
      </w:r>
    </w:p>
    <w:p w:rsidR="00037B75" w:rsidRPr="00037B75" w:rsidRDefault="00037B75" w:rsidP="00D805D4">
      <w:pPr>
        <w:widowControl/>
        <w:autoSpaceDE/>
        <w:autoSpaceDN/>
        <w:spacing w:after="36" w:line="360" w:lineRule="auto"/>
        <w:ind w:firstLine="567"/>
        <w:jc w:val="both"/>
        <w:rPr>
          <w:color w:val="000000"/>
          <w:sz w:val="24"/>
          <w:szCs w:val="24"/>
          <w:lang w:bidi="ar-SA"/>
        </w:rPr>
      </w:pPr>
      <w:r w:rsidRPr="00037B75">
        <w:rPr>
          <w:color w:val="000000"/>
          <w:sz w:val="24"/>
          <w:szCs w:val="24"/>
          <w:lang w:bidi="ar-SA"/>
        </w:rPr>
        <w:t>- вести документооборот организации.</w:t>
      </w:r>
    </w:p>
    <w:p w:rsidR="00037B75" w:rsidRPr="00037B75" w:rsidRDefault="00037B75" w:rsidP="00D805D4">
      <w:pPr>
        <w:widowControl/>
        <w:autoSpaceDE/>
        <w:autoSpaceDN/>
        <w:spacing w:after="16" w:line="360" w:lineRule="auto"/>
        <w:ind w:firstLine="567"/>
        <w:jc w:val="both"/>
        <w:rPr>
          <w:color w:val="000000"/>
          <w:sz w:val="24"/>
          <w:szCs w:val="24"/>
          <w:lang w:bidi="ar-SA"/>
        </w:rPr>
      </w:pPr>
      <w:r w:rsidRPr="00037B75">
        <w:rPr>
          <w:color w:val="000000"/>
          <w:sz w:val="24"/>
          <w:szCs w:val="24"/>
          <w:lang w:bidi="ar-SA"/>
        </w:rPr>
        <w:t>В результате освоения дисциплины обучающийся должен знать:</w:t>
      </w:r>
    </w:p>
    <w:p w:rsidR="00037B75" w:rsidRPr="00037B75" w:rsidRDefault="00037B75" w:rsidP="00D805D4">
      <w:pPr>
        <w:widowControl/>
        <w:autoSpaceDE/>
        <w:autoSpaceDN/>
        <w:spacing w:after="36" w:line="360" w:lineRule="auto"/>
        <w:ind w:firstLine="567"/>
        <w:jc w:val="both"/>
        <w:rPr>
          <w:color w:val="000000"/>
          <w:sz w:val="24"/>
          <w:szCs w:val="24"/>
          <w:lang w:bidi="ar-SA"/>
        </w:rPr>
      </w:pPr>
      <w:r w:rsidRPr="00037B75">
        <w:rPr>
          <w:color w:val="000000"/>
          <w:sz w:val="24"/>
          <w:szCs w:val="24"/>
          <w:lang w:bidi="ar-SA"/>
        </w:rPr>
        <w:t xml:space="preserve">-основы организации и планирования деятельности организации; </w:t>
      </w:r>
    </w:p>
    <w:p w:rsidR="00037B75" w:rsidRPr="00037B75" w:rsidRDefault="00037B75" w:rsidP="00D805D4">
      <w:pPr>
        <w:widowControl/>
        <w:autoSpaceDE/>
        <w:autoSpaceDN/>
        <w:spacing w:after="36" w:line="360" w:lineRule="auto"/>
        <w:ind w:firstLine="567"/>
        <w:jc w:val="both"/>
        <w:rPr>
          <w:color w:val="000000"/>
          <w:sz w:val="24"/>
          <w:szCs w:val="24"/>
          <w:lang w:bidi="ar-SA"/>
        </w:rPr>
      </w:pPr>
      <w:r w:rsidRPr="00037B75">
        <w:rPr>
          <w:color w:val="000000"/>
          <w:sz w:val="24"/>
          <w:szCs w:val="24"/>
          <w:lang w:bidi="ar-SA"/>
        </w:rPr>
        <w:t xml:space="preserve">- основы управления организацией; </w:t>
      </w:r>
    </w:p>
    <w:p w:rsidR="00037B75" w:rsidRPr="00037B75" w:rsidRDefault="00037B75" w:rsidP="00D805D4">
      <w:pPr>
        <w:widowControl/>
        <w:autoSpaceDE/>
        <w:autoSpaceDN/>
        <w:spacing w:after="36" w:line="360" w:lineRule="auto"/>
        <w:ind w:firstLine="567"/>
        <w:jc w:val="both"/>
        <w:rPr>
          <w:color w:val="000000"/>
          <w:sz w:val="24"/>
          <w:szCs w:val="24"/>
          <w:lang w:bidi="ar-SA"/>
        </w:rPr>
      </w:pPr>
      <w:r w:rsidRPr="00037B75">
        <w:rPr>
          <w:color w:val="000000"/>
          <w:sz w:val="24"/>
          <w:szCs w:val="24"/>
          <w:lang w:bidi="ar-SA"/>
        </w:rPr>
        <w:t xml:space="preserve">- современные технологии управления организацией; </w:t>
      </w:r>
    </w:p>
    <w:p w:rsidR="00037B75" w:rsidRPr="00037B75" w:rsidRDefault="00037B75" w:rsidP="00D805D4">
      <w:pPr>
        <w:widowControl/>
        <w:autoSpaceDE/>
        <w:autoSpaceDN/>
        <w:spacing w:after="36" w:line="360" w:lineRule="auto"/>
        <w:ind w:firstLine="567"/>
        <w:jc w:val="both"/>
        <w:rPr>
          <w:color w:val="000000"/>
          <w:sz w:val="24"/>
          <w:szCs w:val="24"/>
          <w:lang w:bidi="ar-SA"/>
        </w:rPr>
      </w:pPr>
      <w:r w:rsidRPr="00037B75">
        <w:rPr>
          <w:color w:val="000000"/>
          <w:sz w:val="24"/>
          <w:szCs w:val="24"/>
          <w:lang w:bidi="ar-SA"/>
        </w:rPr>
        <w:t>- принципы делового общения в коллективе.</w:t>
      </w:r>
    </w:p>
    <w:p w:rsidR="00037B75" w:rsidRPr="00037B75" w:rsidRDefault="00037B75" w:rsidP="00D805D4">
      <w:pPr>
        <w:autoSpaceDE/>
        <w:autoSpaceDN/>
        <w:spacing w:line="480" w:lineRule="auto"/>
        <w:ind w:firstLine="567"/>
        <w:jc w:val="center"/>
        <w:rPr>
          <w:b/>
          <w:sz w:val="24"/>
          <w:szCs w:val="28"/>
          <w:lang w:bidi="ar-SA"/>
        </w:rPr>
      </w:pPr>
      <w:r w:rsidRPr="00037B75">
        <w:rPr>
          <w:b/>
          <w:sz w:val="24"/>
          <w:szCs w:val="28"/>
          <w:lang w:bidi="ar-SA"/>
        </w:rPr>
        <w:t xml:space="preserve">Количество часов на освоение программы дисциплины </w:t>
      </w:r>
    </w:p>
    <w:p w:rsidR="00037B75" w:rsidRPr="00037B75" w:rsidRDefault="00037B75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037B75">
        <w:rPr>
          <w:sz w:val="24"/>
          <w:szCs w:val="28"/>
          <w:lang w:bidi="ar-SA"/>
        </w:rPr>
        <w:t>максимальной учебной нагрузки обучающегося -102 часа,</w:t>
      </w:r>
    </w:p>
    <w:p w:rsidR="00037B75" w:rsidRPr="00037B75" w:rsidRDefault="00037B75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037B75">
        <w:rPr>
          <w:sz w:val="24"/>
          <w:szCs w:val="28"/>
          <w:lang w:bidi="ar-SA"/>
        </w:rPr>
        <w:t xml:space="preserve"> в том числе: </w:t>
      </w:r>
    </w:p>
    <w:p w:rsidR="00D805D4" w:rsidRDefault="00037B75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037B75">
        <w:rPr>
          <w:sz w:val="24"/>
          <w:szCs w:val="28"/>
          <w:lang w:bidi="ar-SA"/>
        </w:rPr>
        <w:t xml:space="preserve">обязательной аудиторной учебной нагрузки обучающегося - 68 часов; </w:t>
      </w:r>
    </w:p>
    <w:p w:rsidR="00037B75" w:rsidRDefault="00037B75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037B75">
        <w:rPr>
          <w:sz w:val="24"/>
          <w:szCs w:val="28"/>
          <w:lang w:bidi="ar-SA"/>
        </w:rPr>
        <w:t>самостоятельной работы обучающегося - 34 часа.</w:t>
      </w:r>
    </w:p>
    <w:p w:rsidR="00745BF9" w:rsidRPr="00745BF9" w:rsidRDefault="00745BF9" w:rsidP="00D805D4">
      <w:pPr>
        <w:autoSpaceDE/>
        <w:autoSpaceDN/>
        <w:spacing w:line="360" w:lineRule="auto"/>
        <w:ind w:right="522" w:firstLine="567"/>
        <w:jc w:val="both"/>
        <w:rPr>
          <w:b/>
          <w:sz w:val="24"/>
          <w:szCs w:val="28"/>
          <w:lang w:eastAsia="en-US"/>
        </w:rPr>
      </w:pPr>
      <w:r w:rsidRPr="00745BF9">
        <w:rPr>
          <w:b/>
          <w:sz w:val="24"/>
          <w:szCs w:val="28"/>
          <w:lang w:eastAsia="en-US"/>
        </w:rPr>
        <w:t>Содержание учебной дисциплины:</w:t>
      </w:r>
    </w:p>
    <w:p w:rsidR="00D805D4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 </w:t>
      </w:r>
      <w:r w:rsidRPr="00745BF9">
        <w:rPr>
          <w:sz w:val="24"/>
          <w:szCs w:val="28"/>
          <w:lang w:bidi="ar-SA"/>
        </w:rPr>
        <w:t>Цели и задачи управления организациями различн</w:t>
      </w:r>
      <w:r>
        <w:rPr>
          <w:sz w:val="24"/>
          <w:szCs w:val="28"/>
          <w:lang w:bidi="ar-SA"/>
        </w:rPr>
        <w:t xml:space="preserve">ых организационно-правовых </w:t>
      </w:r>
    </w:p>
    <w:p w:rsid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форм</w:t>
      </w:r>
    </w:p>
    <w:p w:rsid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45BF9">
        <w:rPr>
          <w:sz w:val="24"/>
          <w:szCs w:val="28"/>
          <w:lang w:bidi="ar-SA"/>
        </w:rPr>
        <w:t>Тема 2</w:t>
      </w:r>
      <w:r>
        <w:rPr>
          <w:sz w:val="24"/>
          <w:szCs w:val="28"/>
          <w:lang w:bidi="ar-SA"/>
        </w:rPr>
        <w:t>. Функции менеджмента</w:t>
      </w:r>
    </w:p>
    <w:p w:rsidR="00745BF9" w:rsidRP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45BF9">
        <w:rPr>
          <w:sz w:val="24"/>
          <w:szCs w:val="28"/>
          <w:lang w:bidi="ar-SA"/>
        </w:rPr>
        <w:t>Тема 3</w:t>
      </w:r>
      <w:r>
        <w:rPr>
          <w:sz w:val="24"/>
          <w:szCs w:val="28"/>
          <w:lang w:bidi="ar-SA"/>
        </w:rPr>
        <w:t>.</w:t>
      </w:r>
      <w:r w:rsidRPr="00745BF9">
        <w:rPr>
          <w:sz w:val="24"/>
          <w:szCs w:val="28"/>
          <w:lang w:bidi="ar-SA"/>
        </w:rPr>
        <w:t>Организация. Признаки, с</w:t>
      </w:r>
      <w:r>
        <w:rPr>
          <w:sz w:val="24"/>
          <w:szCs w:val="28"/>
          <w:lang w:bidi="ar-SA"/>
        </w:rPr>
        <w:t xml:space="preserve">труктура, законы организации.  </w:t>
      </w:r>
    </w:p>
    <w:p w:rsid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45BF9">
        <w:rPr>
          <w:sz w:val="24"/>
          <w:szCs w:val="28"/>
          <w:lang w:bidi="ar-SA"/>
        </w:rPr>
        <w:t>Тема 4</w:t>
      </w:r>
      <w:r>
        <w:rPr>
          <w:sz w:val="24"/>
          <w:szCs w:val="28"/>
          <w:lang w:bidi="ar-SA"/>
        </w:rPr>
        <w:t>.</w:t>
      </w:r>
      <w:r w:rsidRPr="00745BF9">
        <w:rPr>
          <w:sz w:val="24"/>
          <w:szCs w:val="28"/>
          <w:lang w:bidi="ar-SA"/>
        </w:rPr>
        <w:t xml:space="preserve"> Управленческие решения. Типы решений. </w:t>
      </w:r>
      <w:r>
        <w:rPr>
          <w:sz w:val="24"/>
          <w:szCs w:val="28"/>
          <w:lang w:bidi="ar-SA"/>
        </w:rPr>
        <w:t>Методы и этапы принятия решений</w:t>
      </w:r>
    </w:p>
    <w:p w:rsidR="00745BF9" w:rsidRP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Тема 5 Стратеги</w:t>
      </w:r>
      <w:r w:rsidRPr="00745BF9">
        <w:rPr>
          <w:sz w:val="24"/>
          <w:szCs w:val="28"/>
          <w:lang w:bidi="ar-SA"/>
        </w:rPr>
        <w:t>ческ</w:t>
      </w:r>
      <w:r>
        <w:rPr>
          <w:sz w:val="24"/>
          <w:szCs w:val="28"/>
          <w:lang w:bidi="ar-SA"/>
        </w:rPr>
        <w:t>ий менеджмент. Процесс стратегического планирования</w:t>
      </w:r>
    </w:p>
    <w:p w:rsidR="00745BF9" w:rsidRP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45BF9">
        <w:rPr>
          <w:sz w:val="24"/>
          <w:szCs w:val="28"/>
          <w:lang w:bidi="ar-SA"/>
        </w:rPr>
        <w:t>Тема 6</w:t>
      </w:r>
      <w:r>
        <w:rPr>
          <w:sz w:val="24"/>
          <w:szCs w:val="28"/>
          <w:lang w:bidi="ar-SA"/>
        </w:rPr>
        <w:t xml:space="preserve">.  Система мотиваций труда </w:t>
      </w:r>
    </w:p>
    <w:p w:rsid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45BF9">
        <w:rPr>
          <w:sz w:val="24"/>
          <w:szCs w:val="28"/>
          <w:lang w:bidi="ar-SA"/>
        </w:rPr>
        <w:t>Тема 7.  Управление рисками</w:t>
      </w:r>
    </w:p>
    <w:p w:rsidR="00D805D4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8. </w:t>
      </w:r>
      <w:r w:rsidRPr="00745BF9">
        <w:rPr>
          <w:sz w:val="24"/>
          <w:szCs w:val="28"/>
          <w:lang w:bidi="ar-SA"/>
        </w:rPr>
        <w:t xml:space="preserve">Психология управления личностью. Психология управления </w:t>
      </w:r>
      <w:r>
        <w:rPr>
          <w:sz w:val="24"/>
          <w:szCs w:val="28"/>
          <w:lang w:bidi="ar-SA"/>
        </w:rPr>
        <w:t xml:space="preserve">коллективом. Власть </w:t>
      </w:r>
    </w:p>
    <w:p w:rsid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и лидерство</w:t>
      </w:r>
    </w:p>
    <w:p w:rsid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9. Система координационных связей. Коммуникации.  </w:t>
      </w:r>
    </w:p>
    <w:p w:rsidR="00745BF9" w:rsidRP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10.  </w:t>
      </w:r>
      <w:r w:rsidRPr="00745BF9">
        <w:rPr>
          <w:sz w:val="24"/>
          <w:szCs w:val="28"/>
          <w:lang w:bidi="ar-SA"/>
        </w:rPr>
        <w:t>Этика делового общения. Виды делового общения.</w:t>
      </w:r>
    </w:p>
    <w:p w:rsid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11.  Контроль и его виды </w:t>
      </w:r>
    </w:p>
    <w:p w:rsid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12.  </w:t>
      </w:r>
      <w:r w:rsidRPr="00745BF9">
        <w:rPr>
          <w:sz w:val="24"/>
          <w:szCs w:val="28"/>
          <w:lang w:bidi="ar-SA"/>
        </w:rPr>
        <w:t>Особенности менеджмента в области профессиональной деятельности</w:t>
      </w:r>
    </w:p>
    <w:p w:rsid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13.  </w:t>
      </w:r>
      <w:r w:rsidRPr="00745BF9">
        <w:rPr>
          <w:sz w:val="24"/>
          <w:szCs w:val="28"/>
          <w:lang w:bidi="ar-SA"/>
        </w:rPr>
        <w:t>Применение информационных технологий в</w:t>
      </w:r>
      <w:r>
        <w:rPr>
          <w:sz w:val="24"/>
          <w:szCs w:val="28"/>
          <w:lang w:bidi="ar-SA"/>
        </w:rPr>
        <w:t xml:space="preserve"> профессиональной деятельности.</w:t>
      </w:r>
    </w:p>
    <w:p w:rsidR="00745BF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14.  </w:t>
      </w:r>
      <w:r w:rsidRPr="00745BF9">
        <w:rPr>
          <w:sz w:val="24"/>
          <w:szCs w:val="28"/>
          <w:lang w:bidi="ar-SA"/>
        </w:rPr>
        <w:t>Упра</w:t>
      </w:r>
      <w:r>
        <w:rPr>
          <w:sz w:val="24"/>
          <w:szCs w:val="28"/>
          <w:lang w:bidi="ar-SA"/>
        </w:rPr>
        <w:t xml:space="preserve">вление конфликтами и стрессами </w:t>
      </w:r>
    </w:p>
    <w:p w:rsidR="00655ED9" w:rsidRPr="00655ED9" w:rsidRDefault="00745BF9" w:rsidP="00D805D4">
      <w:pPr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45BF9">
        <w:rPr>
          <w:sz w:val="24"/>
          <w:szCs w:val="28"/>
          <w:lang w:bidi="ar-SA"/>
        </w:rPr>
        <w:t>Тема</w:t>
      </w:r>
      <w:r>
        <w:rPr>
          <w:sz w:val="24"/>
          <w:szCs w:val="28"/>
          <w:lang w:bidi="ar-SA"/>
        </w:rPr>
        <w:t xml:space="preserve"> 15.  </w:t>
      </w:r>
      <w:r w:rsidRPr="00745BF9">
        <w:rPr>
          <w:sz w:val="24"/>
          <w:szCs w:val="28"/>
          <w:lang w:bidi="ar-SA"/>
        </w:rPr>
        <w:t>Ру</w:t>
      </w:r>
      <w:r w:rsidR="00655ED9">
        <w:rPr>
          <w:sz w:val="24"/>
          <w:szCs w:val="28"/>
          <w:lang w:bidi="ar-SA"/>
        </w:rPr>
        <w:t>ководство: власть и партнерство</w:t>
      </w:r>
      <w:r w:rsidR="00655ED9" w:rsidRPr="00655ED9">
        <w:rPr>
          <w:sz w:val="24"/>
          <w:szCs w:val="28"/>
          <w:lang w:bidi="ar-SA"/>
        </w:rPr>
        <w:t>.</w:t>
      </w:r>
    </w:p>
    <w:p w:rsidR="00745BF9" w:rsidRDefault="00745BF9" w:rsidP="00655ED9">
      <w:pPr>
        <w:autoSpaceDE/>
        <w:autoSpaceDN/>
        <w:spacing w:line="360" w:lineRule="auto"/>
        <w:rPr>
          <w:sz w:val="24"/>
          <w:szCs w:val="28"/>
          <w:lang w:bidi="ar-SA"/>
        </w:rPr>
      </w:pPr>
    </w:p>
    <w:p w:rsidR="005C371B" w:rsidRPr="005C371B" w:rsidRDefault="005C371B" w:rsidP="005C371B">
      <w:pPr>
        <w:widowControl/>
        <w:autoSpaceDE/>
        <w:autoSpaceDN/>
        <w:spacing w:line="360" w:lineRule="auto"/>
        <w:ind w:left="-567" w:firstLine="567"/>
        <w:jc w:val="center"/>
        <w:rPr>
          <w:b/>
          <w:sz w:val="24"/>
          <w:szCs w:val="24"/>
          <w:lang w:bidi="ar-SA"/>
        </w:rPr>
      </w:pPr>
      <w:r w:rsidRPr="005C371B">
        <w:rPr>
          <w:b/>
          <w:sz w:val="24"/>
          <w:szCs w:val="24"/>
          <w:lang w:bidi="ar-SA"/>
        </w:rPr>
        <w:t>ОП 03. Охрана труда</w:t>
      </w:r>
    </w:p>
    <w:p w:rsidR="005C371B" w:rsidRPr="005C371B" w:rsidRDefault="005C371B" w:rsidP="005C3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b/>
          <w:sz w:val="24"/>
          <w:szCs w:val="28"/>
        </w:rPr>
      </w:pPr>
      <w:bookmarkStart w:id="3" w:name="_Hlk89759527"/>
      <w:r w:rsidRPr="005C371B">
        <w:rPr>
          <w:b/>
          <w:sz w:val="24"/>
          <w:szCs w:val="28"/>
        </w:rPr>
        <w:t>Цели и задачи учебной дисциплины – требования к результатам учебной дисциплины:</w:t>
      </w:r>
      <w:bookmarkEnd w:id="3"/>
    </w:p>
    <w:p w:rsidR="005C371B" w:rsidRPr="005C371B" w:rsidRDefault="005C371B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8"/>
        </w:rPr>
      </w:pPr>
      <w:bookmarkStart w:id="4" w:name="_Hlk89759591"/>
      <w:r w:rsidRPr="005C371B">
        <w:rPr>
          <w:sz w:val="24"/>
          <w:szCs w:val="28"/>
        </w:rPr>
        <w:t xml:space="preserve">В результате освоения дисциплины обучающийся должен </w:t>
      </w:r>
      <w:r w:rsidRPr="005C371B">
        <w:rPr>
          <w:b/>
          <w:sz w:val="24"/>
          <w:szCs w:val="28"/>
        </w:rPr>
        <w:t>уметь:</w:t>
      </w:r>
    </w:p>
    <w:bookmarkEnd w:id="4"/>
    <w:p w:rsidR="005C371B" w:rsidRPr="005C371B" w:rsidRDefault="005C371B" w:rsidP="00D805D4">
      <w:pPr>
        <w:pStyle w:val="Style31"/>
        <w:widowControl/>
        <w:spacing w:line="360" w:lineRule="auto"/>
        <w:ind w:firstLine="567"/>
        <w:jc w:val="both"/>
        <w:rPr>
          <w:rStyle w:val="FontStyle49"/>
          <w:sz w:val="24"/>
          <w:szCs w:val="28"/>
        </w:rPr>
      </w:pPr>
      <w:r w:rsidRPr="005C371B">
        <w:rPr>
          <w:rStyle w:val="FontStyle49"/>
          <w:sz w:val="24"/>
          <w:szCs w:val="28"/>
        </w:rPr>
        <w:t>- соблюдать санитарные требования;</w:t>
      </w:r>
    </w:p>
    <w:p w:rsidR="005C371B" w:rsidRPr="005C371B" w:rsidRDefault="005C371B" w:rsidP="00D805D4">
      <w:pPr>
        <w:pStyle w:val="Style31"/>
        <w:widowControl/>
        <w:spacing w:line="360" w:lineRule="auto"/>
        <w:ind w:firstLine="567"/>
        <w:jc w:val="both"/>
        <w:rPr>
          <w:rStyle w:val="FontStyle49"/>
          <w:sz w:val="24"/>
          <w:szCs w:val="28"/>
        </w:rPr>
      </w:pPr>
      <w:r w:rsidRPr="005C371B">
        <w:rPr>
          <w:rStyle w:val="FontStyle49"/>
          <w:sz w:val="24"/>
          <w:szCs w:val="28"/>
        </w:rPr>
        <w:t>- использовать Стандарты по безопасности труда (ССБТ), Санитарные нормы (СН) и Строительные нормы и правила (СниП) в профессиональной деятельности;</w:t>
      </w:r>
    </w:p>
    <w:p w:rsidR="005C371B" w:rsidRPr="005C371B" w:rsidRDefault="005C371B" w:rsidP="00D805D4">
      <w:pPr>
        <w:pStyle w:val="Style31"/>
        <w:widowControl/>
        <w:spacing w:line="360" w:lineRule="auto"/>
        <w:ind w:firstLine="567"/>
        <w:jc w:val="both"/>
        <w:rPr>
          <w:rStyle w:val="FontStyle49"/>
          <w:sz w:val="24"/>
          <w:szCs w:val="28"/>
        </w:rPr>
      </w:pPr>
      <w:r w:rsidRPr="005C371B">
        <w:rPr>
          <w:rStyle w:val="FontStyle49"/>
          <w:sz w:val="24"/>
          <w:szCs w:val="28"/>
        </w:rPr>
        <w:t>- использовать инструкции по электробезопасности оборудования;</w:t>
      </w:r>
    </w:p>
    <w:p w:rsidR="005C371B" w:rsidRPr="005C371B" w:rsidRDefault="005C371B" w:rsidP="00D805D4">
      <w:pPr>
        <w:spacing w:line="360" w:lineRule="auto"/>
        <w:ind w:firstLine="567"/>
        <w:jc w:val="both"/>
        <w:rPr>
          <w:rStyle w:val="FontStyle49"/>
          <w:sz w:val="24"/>
          <w:szCs w:val="28"/>
        </w:rPr>
      </w:pPr>
      <w:r w:rsidRPr="005C371B">
        <w:rPr>
          <w:rStyle w:val="FontStyle49"/>
          <w:sz w:val="24"/>
          <w:szCs w:val="28"/>
        </w:rPr>
        <w:t>- проводить анализ травмоопасных и вредных факторов в организации.</w:t>
      </w:r>
    </w:p>
    <w:p w:rsidR="005C371B" w:rsidRPr="005C371B" w:rsidRDefault="005C371B" w:rsidP="00D805D4">
      <w:pPr>
        <w:spacing w:line="360" w:lineRule="auto"/>
        <w:ind w:firstLine="567"/>
        <w:jc w:val="both"/>
        <w:rPr>
          <w:sz w:val="24"/>
          <w:szCs w:val="28"/>
        </w:rPr>
      </w:pPr>
      <w:bookmarkStart w:id="5" w:name="_Hlk89759655"/>
      <w:r w:rsidRPr="005C371B">
        <w:rPr>
          <w:sz w:val="24"/>
          <w:szCs w:val="28"/>
        </w:rPr>
        <w:t xml:space="preserve">В результате освоения дисциплины обучающийся должен </w:t>
      </w:r>
      <w:r w:rsidRPr="005C371B">
        <w:rPr>
          <w:b/>
          <w:sz w:val="24"/>
          <w:szCs w:val="28"/>
        </w:rPr>
        <w:t>знать</w:t>
      </w:r>
      <w:r w:rsidRPr="005C371B">
        <w:rPr>
          <w:sz w:val="24"/>
          <w:szCs w:val="28"/>
        </w:rPr>
        <w:t>:</w:t>
      </w:r>
    </w:p>
    <w:bookmarkEnd w:id="5"/>
    <w:p w:rsidR="005C371B" w:rsidRPr="005C371B" w:rsidRDefault="005C371B" w:rsidP="00D805D4">
      <w:pPr>
        <w:pStyle w:val="Style31"/>
        <w:widowControl/>
        <w:spacing w:line="360" w:lineRule="auto"/>
        <w:ind w:firstLine="567"/>
        <w:jc w:val="both"/>
        <w:rPr>
          <w:rStyle w:val="FontStyle49"/>
          <w:sz w:val="24"/>
          <w:szCs w:val="28"/>
        </w:rPr>
      </w:pPr>
      <w:r w:rsidRPr="005C371B">
        <w:rPr>
          <w:szCs w:val="28"/>
        </w:rPr>
        <w:t>-о</w:t>
      </w:r>
      <w:r w:rsidRPr="005C371B">
        <w:rPr>
          <w:rStyle w:val="FontStyle49"/>
          <w:sz w:val="24"/>
          <w:szCs w:val="28"/>
        </w:rPr>
        <w:t>собенности обеспечения безопасных условий труда в сфере профессиональной деятельности;</w:t>
      </w:r>
    </w:p>
    <w:p w:rsidR="005C371B" w:rsidRPr="005C371B" w:rsidRDefault="005C371B" w:rsidP="00D805D4">
      <w:pPr>
        <w:pStyle w:val="Style31"/>
        <w:widowControl/>
        <w:spacing w:line="360" w:lineRule="auto"/>
        <w:ind w:firstLine="567"/>
        <w:jc w:val="both"/>
        <w:rPr>
          <w:rStyle w:val="FontStyle49"/>
          <w:sz w:val="24"/>
          <w:szCs w:val="28"/>
        </w:rPr>
      </w:pPr>
      <w:r w:rsidRPr="005C371B">
        <w:rPr>
          <w:rStyle w:val="FontStyle49"/>
          <w:sz w:val="24"/>
          <w:szCs w:val="28"/>
        </w:rPr>
        <w:t>- правовые и организационные основы охраны труда в организации;</w:t>
      </w:r>
    </w:p>
    <w:p w:rsidR="005C371B" w:rsidRPr="005C371B" w:rsidRDefault="005C371B" w:rsidP="00D805D4">
      <w:pPr>
        <w:pStyle w:val="Style31"/>
        <w:widowControl/>
        <w:spacing w:line="360" w:lineRule="auto"/>
        <w:ind w:firstLine="567"/>
        <w:jc w:val="both"/>
        <w:rPr>
          <w:rStyle w:val="FontStyle49"/>
          <w:sz w:val="24"/>
          <w:szCs w:val="28"/>
        </w:rPr>
      </w:pPr>
      <w:r w:rsidRPr="005C371B">
        <w:rPr>
          <w:rStyle w:val="FontStyle49"/>
          <w:sz w:val="24"/>
          <w:szCs w:val="28"/>
        </w:rPr>
        <w:t>- основы безопасности труда и пожарной охраны в сельскохозяйственном производстве, зеленом хозяйстве и объектах озеленения;</w:t>
      </w:r>
    </w:p>
    <w:p w:rsidR="005C371B" w:rsidRPr="005C371B" w:rsidRDefault="005C371B" w:rsidP="00D805D4">
      <w:pPr>
        <w:adjustRightInd w:val="0"/>
        <w:spacing w:line="360" w:lineRule="auto"/>
        <w:ind w:firstLine="567"/>
        <w:jc w:val="both"/>
        <w:rPr>
          <w:b/>
          <w:sz w:val="24"/>
          <w:szCs w:val="28"/>
        </w:rPr>
      </w:pPr>
      <w:r w:rsidRPr="005C371B">
        <w:rPr>
          <w:rStyle w:val="FontStyle49"/>
          <w:sz w:val="24"/>
          <w:szCs w:val="28"/>
        </w:rPr>
        <w:t>- основы электробезопасности.</w:t>
      </w:r>
    </w:p>
    <w:p w:rsidR="005C371B" w:rsidRPr="005C371B" w:rsidRDefault="005C371B" w:rsidP="00D805D4">
      <w:pPr>
        <w:adjustRightInd w:val="0"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5C371B">
        <w:rPr>
          <w:b/>
          <w:sz w:val="24"/>
          <w:szCs w:val="28"/>
          <w:lang w:bidi="ar-SA"/>
        </w:rPr>
        <w:t>Количество часов на освоение программы общепрофессиональной дисциплины: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Максимальной учебной нагрузки обучающегося – 48 часов, 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>в том числе: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   обязательной аудиторной учебной нагрузки обучающегося - 32 часа;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   самостоятельной работы обучающегося - 16 часов;</w:t>
      </w:r>
    </w:p>
    <w:p w:rsid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   лабораторных и практических занятий – 6 часов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</w:rPr>
      </w:pPr>
      <w:r w:rsidRPr="00655ED9">
        <w:rPr>
          <w:b/>
          <w:sz w:val="24"/>
          <w:szCs w:val="28"/>
        </w:rPr>
        <w:t>Содержание учебной дисциплины: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Тема 1.1. Правовые и организационные вопросы охраны труда.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Тема 1.2. Основы техники безопасности на объектах зеленого хозяйства.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Тема 1.3. Основы пожарной безопасности.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 xml:space="preserve">Тема 1.4. Основы электробезопасности. </w:t>
      </w:r>
    </w:p>
    <w:p w:rsidR="005C371B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Тема 1.5. Основы гигиена труда и производственной санитарии</w:t>
      </w:r>
    </w:p>
    <w:p w:rsidR="00655ED9" w:rsidRDefault="00655ED9" w:rsidP="00A82F6A">
      <w:pPr>
        <w:widowControl/>
        <w:autoSpaceDE/>
        <w:autoSpaceDN/>
        <w:spacing w:line="360" w:lineRule="auto"/>
        <w:ind w:left="-567" w:firstLine="568"/>
        <w:jc w:val="center"/>
        <w:rPr>
          <w:b/>
          <w:sz w:val="24"/>
          <w:szCs w:val="24"/>
          <w:lang w:bidi="ar-SA"/>
        </w:rPr>
      </w:pPr>
    </w:p>
    <w:p w:rsidR="005C371B" w:rsidRDefault="005C371B" w:rsidP="00D805D4">
      <w:pPr>
        <w:widowControl/>
        <w:autoSpaceDE/>
        <w:autoSpaceDN/>
        <w:spacing w:line="360" w:lineRule="auto"/>
        <w:ind w:firstLine="568"/>
        <w:jc w:val="center"/>
        <w:rPr>
          <w:b/>
          <w:sz w:val="24"/>
          <w:szCs w:val="24"/>
          <w:lang w:bidi="ar-SA"/>
        </w:rPr>
      </w:pPr>
      <w:r w:rsidRPr="005C371B">
        <w:rPr>
          <w:b/>
          <w:sz w:val="24"/>
          <w:szCs w:val="24"/>
          <w:lang w:bidi="ar-SA"/>
        </w:rPr>
        <w:t>ОП 04. Ботаника с основами физиологии растений</w:t>
      </w:r>
    </w:p>
    <w:p w:rsidR="005C371B" w:rsidRPr="005C371B" w:rsidRDefault="005C371B" w:rsidP="00D805D4">
      <w:pPr>
        <w:widowControl/>
        <w:autoSpaceDE/>
        <w:autoSpaceDN/>
        <w:spacing w:line="360" w:lineRule="auto"/>
        <w:ind w:firstLine="568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>В результате освоения дисциплины обучающийся должен уметь:</w:t>
      </w:r>
    </w:p>
    <w:p w:rsidR="005C371B" w:rsidRPr="005C371B" w:rsidRDefault="005C371B" w:rsidP="00D805D4">
      <w:pPr>
        <w:widowControl/>
        <w:autoSpaceDE/>
        <w:autoSpaceDN/>
        <w:spacing w:line="360" w:lineRule="auto"/>
        <w:ind w:firstLine="568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- классифицировать растения; </w:t>
      </w:r>
    </w:p>
    <w:p w:rsidR="005C371B" w:rsidRPr="005C371B" w:rsidRDefault="005C371B" w:rsidP="00D805D4">
      <w:pPr>
        <w:widowControl/>
        <w:autoSpaceDE/>
        <w:autoSpaceDN/>
        <w:spacing w:line="360" w:lineRule="auto"/>
        <w:ind w:firstLine="568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- определять растения по определителю; </w:t>
      </w:r>
    </w:p>
    <w:p w:rsidR="005C371B" w:rsidRPr="005C371B" w:rsidRDefault="005C371B" w:rsidP="00D805D4">
      <w:pPr>
        <w:widowControl/>
        <w:autoSpaceDE/>
        <w:autoSpaceDN/>
        <w:spacing w:line="360" w:lineRule="auto"/>
        <w:ind w:firstLine="568"/>
        <w:rPr>
          <w:sz w:val="24"/>
          <w:szCs w:val="24"/>
          <w:lang w:bidi="ar-SA"/>
        </w:rPr>
      </w:pPr>
      <w:r w:rsidRPr="005C371B">
        <w:rPr>
          <w:sz w:val="24"/>
          <w:szCs w:val="28"/>
          <w:lang w:bidi="ar-SA"/>
        </w:rPr>
        <w:t xml:space="preserve">В результате освоения дисциплины обучающийся должен </w:t>
      </w:r>
      <w:r w:rsidRPr="005C371B">
        <w:rPr>
          <w:sz w:val="24"/>
          <w:szCs w:val="24"/>
          <w:lang w:bidi="ar-SA"/>
        </w:rPr>
        <w:t>знать:</w:t>
      </w:r>
    </w:p>
    <w:p w:rsidR="005C371B" w:rsidRPr="005C371B" w:rsidRDefault="005C371B" w:rsidP="00D805D4">
      <w:pPr>
        <w:autoSpaceDE/>
        <w:autoSpaceDN/>
        <w:spacing w:line="360" w:lineRule="auto"/>
        <w:ind w:firstLine="568"/>
        <w:contextualSpacing/>
        <w:jc w:val="both"/>
        <w:rPr>
          <w:sz w:val="24"/>
          <w:szCs w:val="24"/>
          <w:lang w:bidi="ar-SA"/>
        </w:rPr>
      </w:pPr>
      <w:r w:rsidRPr="005C371B">
        <w:rPr>
          <w:sz w:val="24"/>
          <w:szCs w:val="24"/>
          <w:lang w:bidi="ar-SA"/>
        </w:rPr>
        <w:t>- классификацию растений;</w:t>
      </w:r>
    </w:p>
    <w:p w:rsidR="005C371B" w:rsidRPr="005C371B" w:rsidRDefault="005C371B" w:rsidP="00D805D4">
      <w:pPr>
        <w:autoSpaceDE/>
        <w:autoSpaceDN/>
        <w:spacing w:line="360" w:lineRule="auto"/>
        <w:ind w:firstLine="568"/>
        <w:contextualSpacing/>
        <w:jc w:val="both"/>
        <w:rPr>
          <w:sz w:val="24"/>
          <w:szCs w:val="24"/>
          <w:lang w:bidi="ar-SA"/>
        </w:rPr>
      </w:pPr>
      <w:r w:rsidRPr="005C371B">
        <w:rPr>
          <w:sz w:val="24"/>
          <w:szCs w:val="24"/>
          <w:lang w:bidi="ar-SA"/>
        </w:rPr>
        <w:lastRenderedPageBreak/>
        <w:t>-  строение растительных клеток и тканей;</w:t>
      </w:r>
    </w:p>
    <w:p w:rsidR="005C371B" w:rsidRPr="005C371B" w:rsidRDefault="005C371B" w:rsidP="00D805D4">
      <w:pPr>
        <w:autoSpaceDE/>
        <w:autoSpaceDN/>
        <w:spacing w:line="360" w:lineRule="auto"/>
        <w:ind w:firstLine="568"/>
        <w:contextualSpacing/>
        <w:jc w:val="both"/>
        <w:rPr>
          <w:sz w:val="24"/>
          <w:szCs w:val="24"/>
          <w:lang w:bidi="ar-SA"/>
        </w:rPr>
      </w:pPr>
      <w:r w:rsidRPr="005C371B">
        <w:rPr>
          <w:sz w:val="24"/>
          <w:szCs w:val="24"/>
          <w:lang w:bidi="ar-SA"/>
        </w:rPr>
        <w:t xml:space="preserve">-  морфологические и анатомические особенности растений; </w:t>
      </w:r>
    </w:p>
    <w:p w:rsidR="005C371B" w:rsidRPr="005C371B" w:rsidRDefault="005C371B" w:rsidP="00D805D4">
      <w:pPr>
        <w:autoSpaceDE/>
        <w:autoSpaceDN/>
        <w:spacing w:line="360" w:lineRule="auto"/>
        <w:ind w:firstLine="568"/>
        <w:contextualSpacing/>
        <w:jc w:val="both"/>
        <w:rPr>
          <w:sz w:val="24"/>
          <w:szCs w:val="24"/>
          <w:lang w:bidi="ar-SA"/>
        </w:rPr>
      </w:pPr>
      <w:r w:rsidRPr="005C371B">
        <w:rPr>
          <w:sz w:val="24"/>
          <w:szCs w:val="24"/>
          <w:lang w:bidi="ar-SA"/>
        </w:rPr>
        <w:t xml:space="preserve">- физиологию растений, их размножение; 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8"/>
        <w:jc w:val="both"/>
        <w:rPr>
          <w:sz w:val="24"/>
          <w:szCs w:val="28"/>
          <w:lang w:bidi="ar-SA"/>
        </w:rPr>
      </w:pPr>
      <w:r w:rsidRPr="005C371B">
        <w:rPr>
          <w:b/>
          <w:sz w:val="24"/>
          <w:szCs w:val="28"/>
          <w:lang w:bidi="ar-SA"/>
        </w:rPr>
        <w:t>Количество часов на освоение программы дисциплины: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8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>Максимальной учебной нагрузки обучающегося – 180 часов,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8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 в том числе: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8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>обязательной аудиторной учебной нагрузки обучающегося - 120 часов;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8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>лабораторных и практических занятий – 60 часов;</w:t>
      </w:r>
    </w:p>
    <w:p w:rsid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8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>самостоятельной работы обучающегося - 60 часов.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</w:rPr>
      </w:pPr>
      <w:r w:rsidRPr="00655ED9">
        <w:rPr>
          <w:b/>
          <w:sz w:val="24"/>
          <w:szCs w:val="28"/>
        </w:rPr>
        <w:t>Содержание учебной дисциплины:</w:t>
      </w:r>
    </w:p>
    <w:p w:rsid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8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Раздел 1</w:t>
      </w:r>
      <w:r w:rsidRPr="00655ED9">
        <w:t xml:space="preserve"> </w:t>
      </w:r>
      <w:r w:rsidRPr="00655ED9">
        <w:rPr>
          <w:sz w:val="24"/>
          <w:szCs w:val="28"/>
          <w:lang w:bidi="ar-SA"/>
        </w:rPr>
        <w:t>Анатомо-морфологические и физиологические особенности растений</w:t>
      </w:r>
    </w:p>
    <w:p w:rsid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8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Раздел 2 </w:t>
      </w:r>
      <w:r w:rsidRPr="00655ED9">
        <w:rPr>
          <w:sz w:val="24"/>
          <w:szCs w:val="28"/>
          <w:lang w:bidi="ar-SA"/>
        </w:rPr>
        <w:t>Систематика растений</w:t>
      </w:r>
    </w:p>
    <w:p w:rsidR="00655ED9" w:rsidRPr="00037B75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8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Раздел 3 </w:t>
      </w:r>
      <w:r w:rsidRPr="00655ED9">
        <w:rPr>
          <w:sz w:val="24"/>
          <w:szCs w:val="28"/>
          <w:lang w:bidi="ar-SA"/>
        </w:rPr>
        <w:t>Систематика растений</w:t>
      </w:r>
    </w:p>
    <w:p w:rsidR="005C371B" w:rsidRPr="005C371B" w:rsidRDefault="005C371B" w:rsidP="00655E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Cs w:val="28"/>
          <w:lang w:bidi="ar-SA"/>
        </w:rPr>
      </w:pPr>
    </w:p>
    <w:p w:rsidR="005C371B" w:rsidRDefault="005C371B" w:rsidP="00A82F6A">
      <w:pPr>
        <w:widowControl/>
        <w:autoSpaceDE/>
        <w:autoSpaceDN/>
        <w:spacing w:line="360" w:lineRule="auto"/>
        <w:ind w:left="-567" w:firstLine="567"/>
        <w:jc w:val="center"/>
        <w:rPr>
          <w:b/>
          <w:sz w:val="24"/>
          <w:szCs w:val="24"/>
          <w:lang w:bidi="ar-SA"/>
        </w:rPr>
      </w:pPr>
      <w:r w:rsidRPr="005C371B">
        <w:rPr>
          <w:b/>
          <w:sz w:val="24"/>
          <w:szCs w:val="24"/>
          <w:lang w:bidi="ar-SA"/>
        </w:rPr>
        <w:t>ОП 05. Основы почвоведения, земледелия и агрохимии</w:t>
      </w:r>
    </w:p>
    <w:p w:rsidR="005C371B" w:rsidRPr="005C371B" w:rsidRDefault="005C371B" w:rsidP="00D805D4">
      <w:pPr>
        <w:widowControl/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5C371B">
        <w:rPr>
          <w:b/>
          <w:sz w:val="24"/>
          <w:szCs w:val="28"/>
          <w:lang w:bidi="ar-SA"/>
        </w:rPr>
        <w:t>Цели и задачи учебной дисциплины – требования к результатам учебной дисциплины: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В результате освоения дисциплины обучающийся должен </w:t>
      </w:r>
      <w:r w:rsidRPr="005C371B">
        <w:rPr>
          <w:b/>
          <w:sz w:val="24"/>
          <w:szCs w:val="28"/>
          <w:lang w:bidi="ar-SA"/>
        </w:rPr>
        <w:t>уметь: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5C371B">
        <w:rPr>
          <w:sz w:val="24"/>
          <w:szCs w:val="24"/>
          <w:lang w:bidi="ar-SA"/>
        </w:rPr>
        <w:t xml:space="preserve">- давать оценку почвенного покрова по механическому составу; 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5C371B">
        <w:rPr>
          <w:sz w:val="24"/>
          <w:szCs w:val="24"/>
          <w:lang w:bidi="ar-SA"/>
        </w:rPr>
        <w:t>- проводить простейшие агрохимические анализы почвы.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В результате освоения дисциплины обучающийся должен </w:t>
      </w:r>
      <w:r w:rsidRPr="005C371B">
        <w:rPr>
          <w:b/>
          <w:sz w:val="24"/>
          <w:szCs w:val="28"/>
          <w:lang w:bidi="ar-SA"/>
        </w:rPr>
        <w:t>знать: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- структуру и основные виды почвы; 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- минералогический и химический состав почвы; 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- основы земледелия; </w:t>
      </w:r>
    </w:p>
    <w:p w:rsid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>- меропри</w:t>
      </w:r>
      <w:r>
        <w:rPr>
          <w:sz w:val="24"/>
          <w:szCs w:val="28"/>
          <w:lang w:bidi="ar-SA"/>
        </w:rPr>
        <w:t>ятия по охране окружающей среды.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5C371B">
        <w:rPr>
          <w:b/>
          <w:sz w:val="24"/>
          <w:szCs w:val="28"/>
          <w:lang w:bidi="ar-SA"/>
        </w:rPr>
        <w:t>Количество часов на освоение программы общепрофессиональной дисциплины: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 xml:space="preserve">Максимальной учебной нагрузки обучающегося – 159 часов, 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>в том числе: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>обязательной аудиторной учебной нагрузки обучающегося - 106 часов;</w:t>
      </w:r>
    </w:p>
    <w:p w:rsidR="005C371B" w:rsidRP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>самостоятельной работы обучающегося – 53 часа;</w:t>
      </w:r>
    </w:p>
    <w:p w:rsidR="005C371B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C371B">
        <w:rPr>
          <w:sz w:val="24"/>
          <w:szCs w:val="28"/>
          <w:lang w:bidi="ar-SA"/>
        </w:rPr>
        <w:t>лабораторные работы – 40 часов.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</w:rPr>
      </w:pPr>
      <w:r w:rsidRPr="00655ED9">
        <w:rPr>
          <w:b/>
          <w:sz w:val="24"/>
          <w:szCs w:val="28"/>
        </w:rPr>
        <w:t>Содержание учебной дисциплины:</w:t>
      </w:r>
    </w:p>
    <w:p w:rsid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Раздел 1. Основы почвоведения</w:t>
      </w:r>
    </w:p>
    <w:p w:rsid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Раздел 2. Основы земледелия</w:t>
      </w:r>
    </w:p>
    <w:p w:rsidR="00655ED9" w:rsidRPr="005C371B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Раздел 3 Основы агрохимии</w:t>
      </w:r>
    </w:p>
    <w:p w:rsidR="005C371B" w:rsidRPr="00A82F6A" w:rsidRDefault="005C371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Cs w:val="28"/>
          <w:lang w:bidi="ar-SA"/>
        </w:rPr>
      </w:pPr>
    </w:p>
    <w:p w:rsidR="00A82F6A" w:rsidRDefault="00A82F6A" w:rsidP="00A82F6A">
      <w:pPr>
        <w:widowControl/>
        <w:autoSpaceDE/>
        <w:autoSpaceDN/>
        <w:spacing w:line="360" w:lineRule="auto"/>
        <w:ind w:left="-567"/>
        <w:jc w:val="center"/>
        <w:rPr>
          <w:b/>
          <w:sz w:val="24"/>
          <w:szCs w:val="24"/>
          <w:lang w:bidi="ar-SA"/>
        </w:rPr>
      </w:pPr>
      <w:r w:rsidRPr="00A82F6A">
        <w:rPr>
          <w:b/>
          <w:sz w:val="24"/>
          <w:szCs w:val="24"/>
          <w:lang w:bidi="ar-SA"/>
        </w:rPr>
        <w:t>ОП 06. Основы садово-паркового искусства</w:t>
      </w:r>
    </w:p>
    <w:p w:rsidR="00A82F6A" w:rsidRPr="00A82F6A" w:rsidRDefault="00A82F6A" w:rsidP="00D805D4">
      <w:pPr>
        <w:widowControl/>
        <w:autoSpaceDE/>
        <w:autoSpaceDN/>
        <w:spacing w:line="360" w:lineRule="auto"/>
        <w:ind w:firstLine="567"/>
        <w:jc w:val="center"/>
        <w:rPr>
          <w:b/>
          <w:sz w:val="24"/>
          <w:szCs w:val="24"/>
          <w:lang w:bidi="ar-SA"/>
        </w:rPr>
      </w:pPr>
      <w:r w:rsidRPr="00A82F6A">
        <w:rPr>
          <w:b/>
          <w:sz w:val="24"/>
          <w:szCs w:val="28"/>
          <w:lang w:bidi="ar-SA"/>
        </w:rPr>
        <w:t>Цели и задачи дисциплины – требования к результатам освоения дисциплины:</w:t>
      </w:r>
    </w:p>
    <w:p w:rsidR="00A82F6A" w:rsidRPr="00A82F6A" w:rsidRDefault="00A82F6A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rPr>
          <w:sz w:val="24"/>
          <w:szCs w:val="28"/>
          <w:lang w:bidi="ar-SA"/>
        </w:rPr>
      </w:pPr>
      <w:r w:rsidRPr="00A82F6A">
        <w:rPr>
          <w:sz w:val="24"/>
          <w:szCs w:val="28"/>
          <w:lang w:bidi="ar-SA"/>
        </w:rPr>
        <w:t xml:space="preserve">В результате освоения дисциплины обучающийся должен  </w:t>
      </w:r>
      <w:r w:rsidRPr="00A82F6A">
        <w:rPr>
          <w:b/>
          <w:sz w:val="24"/>
          <w:szCs w:val="28"/>
          <w:lang w:bidi="ar-SA"/>
        </w:rPr>
        <w:t>уметь:</w:t>
      </w:r>
      <w:r w:rsidRPr="00A82F6A">
        <w:rPr>
          <w:sz w:val="24"/>
          <w:szCs w:val="28"/>
          <w:lang w:bidi="ar-SA"/>
        </w:rPr>
        <w:t xml:space="preserve"> </w:t>
      </w:r>
    </w:p>
    <w:p w:rsidR="00A82F6A" w:rsidRPr="00A82F6A" w:rsidRDefault="00A82F6A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rPr>
          <w:sz w:val="24"/>
          <w:szCs w:val="28"/>
          <w:lang w:bidi="ar-SA"/>
        </w:rPr>
      </w:pPr>
      <w:r w:rsidRPr="00A82F6A">
        <w:rPr>
          <w:sz w:val="24"/>
          <w:szCs w:val="28"/>
          <w:lang w:bidi="ar-SA"/>
        </w:rPr>
        <w:t>- определять стилевые особенности садово-паркового ландшафта;</w:t>
      </w:r>
    </w:p>
    <w:p w:rsidR="00A82F6A" w:rsidRPr="00A82F6A" w:rsidRDefault="00A82F6A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rPr>
          <w:sz w:val="24"/>
          <w:szCs w:val="28"/>
          <w:lang w:bidi="ar-SA"/>
        </w:rPr>
      </w:pPr>
      <w:r w:rsidRPr="00A82F6A">
        <w:rPr>
          <w:sz w:val="24"/>
          <w:szCs w:val="28"/>
          <w:lang w:bidi="ar-SA"/>
        </w:rPr>
        <w:t>- формировать пейзаж ландшафта в соответствии со стилевыми особенностями;</w:t>
      </w:r>
    </w:p>
    <w:p w:rsidR="00A82F6A" w:rsidRPr="00A82F6A" w:rsidRDefault="00A82F6A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rPr>
          <w:sz w:val="24"/>
          <w:szCs w:val="28"/>
          <w:lang w:bidi="ar-SA"/>
        </w:rPr>
      </w:pPr>
      <w:r w:rsidRPr="00A82F6A">
        <w:rPr>
          <w:sz w:val="24"/>
          <w:szCs w:val="28"/>
          <w:lang w:bidi="ar-SA"/>
        </w:rPr>
        <w:t xml:space="preserve">В результате освоения дисциплины обучающийся должен </w:t>
      </w:r>
      <w:r w:rsidRPr="00A82F6A">
        <w:rPr>
          <w:b/>
          <w:sz w:val="24"/>
          <w:szCs w:val="28"/>
          <w:lang w:bidi="ar-SA"/>
        </w:rPr>
        <w:t>знать:</w:t>
      </w:r>
      <w:r w:rsidRPr="00A82F6A">
        <w:rPr>
          <w:sz w:val="24"/>
          <w:szCs w:val="28"/>
          <w:lang w:bidi="ar-SA"/>
        </w:rPr>
        <w:t xml:space="preserve"> </w:t>
      </w:r>
    </w:p>
    <w:p w:rsidR="00A82F6A" w:rsidRPr="00A82F6A" w:rsidRDefault="00A82F6A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rPr>
          <w:sz w:val="24"/>
          <w:szCs w:val="28"/>
          <w:lang w:bidi="ar-SA"/>
        </w:rPr>
      </w:pPr>
      <w:r w:rsidRPr="00A82F6A">
        <w:rPr>
          <w:sz w:val="24"/>
          <w:szCs w:val="28"/>
          <w:lang w:bidi="ar-SA"/>
        </w:rPr>
        <w:t>- историю садово-паркового искусства;</w:t>
      </w:r>
    </w:p>
    <w:p w:rsidR="00A82F6A" w:rsidRPr="00A82F6A" w:rsidRDefault="00A82F6A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rPr>
          <w:sz w:val="24"/>
          <w:szCs w:val="28"/>
          <w:lang w:bidi="ar-SA"/>
        </w:rPr>
      </w:pPr>
      <w:r w:rsidRPr="00A82F6A">
        <w:rPr>
          <w:sz w:val="24"/>
          <w:szCs w:val="28"/>
          <w:lang w:bidi="ar-SA"/>
        </w:rPr>
        <w:t>- основные стилевые направления в садово-парковом искусстве;</w:t>
      </w:r>
    </w:p>
    <w:p w:rsidR="00A82F6A" w:rsidRPr="00A82F6A" w:rsidRDefault="00A82F6A" w:rsidP="00D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rPr>
          <w:sz w:val="24"/>
          <w:szCs w:val="28"/>
          <w:lang w:bidi="ar-SA"/>
        </w:rPr>
      </w:pPr>
      <w:r w:rsidRPr="00A82F6A">
        <w:rPr>
          <w:sz w:val="24"/>
          <w:szCs w:val="28"/>
          <w:lang w:bidi="ar-SA"/>
        </w:rPr>
        <w:t>- элементы и компоненты садово-паркового искусства;</w:t>
      </w:r>
    </w:p>
    <w:p w:rsidR="00A82F6A" w:rsidRPr="00A82F6A" w:rsidRDefault="00A82F6A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82F6A">
        <w:rPr>
          <w:b/>
          <w:sz w:val="24"/>
          <w:szCs w:val="28"/>
          <w:lang w:bidi="ar-SA"/>
        </w:rPr>
        <w:t>Количество часов на освоение программы дисциплины:</w:t>
      </w:r>
    </w:p>
    <w:p w:rsidR="00A82F6A" w:rsidRPr="00A82F6A" w:rsidRDefault="00A82F6A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82F6A">
        <w:rPr>
          <w:sz w:val="24"/>
          <w:szCs w:val="28"/>
          <w:lang w:bidi="ar-SA"/>
        </w:rPr>
        <w:t xml:space="preserve">максимальной учебной нагрузки обучающегося </w:t>
      </w:r>
      <w:r w:rsidRPr="00A82F6A">
        <w:rPr>
          <w:b/>
          <w:sz w:val="24"/>
          <w:szCs w:val="28"/>
          <w:lang w:bidi="ar-SA"/>
        </w:rPr>
        <w:t>144</w:t>
      </w:r>
      <w:r w:rsidRPr="00A82F6A">
        <w:rPr>
          <w:sz w:val="24"/>
          <w:szCs w:val="28"/>
          <w:lang w:bidi="ar-SA"/>
        </w:rPr>
        <w:t xml:space="preserve"> часа, в том числе:</w:t>
      </w:r>
    </w:p>
    <w:p w:rsidR="00A82F6A" w:rsidRPr="00A82F6A" w:rsidRDefault="00A82F6A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82F6A">
        <w:rPr>
          <w:sz w:val="24"/>
          <w:szCs w:val="28"/>
          <w:lang w:bidi="ar-SA"/>
        </w:rPr>
        <w:t xml:space="preserve">обязательной аудиторной учебной нагрузки обучающегося </w:t>
      </w:r>
      <w:r w:rsidRPr="00A82F6A">
        <w:rPr>
          <w:b/>
          <w:sz w:val="24"/>
          <w:szCs w:val="28"/>
          <w:lang w:bidi="ar-SA"/>
        </w:rPr>
        <w:t>96</w:t>
      </w:r>
      <w:r w:rsidRPr="00A82F6A">
        <w:rPr>
          <w:sz w:val="24"/>
          <w:szCs w:val="28"/>
          <w:lang w:bidi="ar-SA"/>
        </w:rPr>
        <w:t xml:space="preserve"> часов;</w:t>
      </w:r>
    </w:p>
    <w:p w:rsidR="00A82F6A" w:rsidRDefault="00A82F6A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82F6A">
        <w:rPr>
          <w:sz w:val="24"/>
          <w:szCs w:val="28"/>
          <w:lang w:bidi="ar-SA"/>
        </w:rPr>
        <w:t xml:space="preserve">самостоятельной работы обучающегося </w:t>
      </w:r>
      <w:r w:rsidRPr="00A82F6A">
        <w:rPr>
          <w:b/>
          <w:sz w:val="24"/>
          <w:szCs w:val="28"/>
          <w:lang w:bidi="ar-SA"/>
        </w:rPr>
        <w:t xml:space="preserve">48 </w:t>
      </w:r>
      <w:r w:rsidRPr="00A82F6A">
        <w:rPr>
          <w:sz w:val="24"/>
          <w:szCs w:val="28"/>
          <w:lang w:bidi="ar-SA"/>
        </w:rPr>
        <w:t>часов.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</w:rPr>
      </w:pPr>
      <w:r w:rsidRPr="00655ED9">
        <w:rPr>
          <w:b/>
          <w:sz w:val="24"/>
          <w:szCs w:val="28"/>
        </w:rPr>
        <w:t>Содержание учебной дисциплины:</w:t>
      </w:r>
    </w:p>
    <w:p w:rsidR="00A82F6A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Раздел 1. </w:t>
      </w:r>
      <w:r w:rsidRPr="00655ED9">
        <w:rPr>
          <w:sz w:val="24"/>
          <w:szCs w:val="28"/>
          <w:lang w:bidi="ar-SA"/>
        </w:rPr>
        <w:t>История развития садово-паркового искусства от древнего мира до первой половины 18 в. (регулярное стилевое направление)</w:t>
      </w:r>
    </w:p>
    <w:p w:rsid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Раздел 2. </w:t>
      </w:r>
      <w:r w:rsidRPr="00655ED9">
        <w:rPr>
          <w:sz w:val="24"/>
          <w:szCs w:val="28"/>
          <w:lang w:bidi="ar-SA"/>
        </w:rPr>
        <w:t>История развития садово-паркового искусства второй половины 18 в. (пейзажное стилевое направление)</w:t>
      </w:r>
    </w:p>
    <w:p w:rsid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Раздел 3</w:t>
      </w:r>
      <w:r w:rsidRPr="00655ED9">
        <w:rPr>
          <w:sz w:val="24"/>
          <w:szCs w:val="28"/>
          <w:lang w:bidi="ar-SA"/>
        </w:rPr>
        <w:tab/>
        <w:t>Элементы и компоненты  формирования пейзажа</w:t>
      </w:r>
    </w:p>
    <w:p w:rsid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</w:p>
    <w:p w:rsidR="00655ED9" w:rsidRPr="00D805D4" w:rsidRDefault="00655ED9" w:rsidP="00655ED9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bidi="ar-SA"/>
        </w:rPr>
      </w:pPr>
      <w:r w:rsidRPr="00D805D4">
        <w:rPr>
          <w:b/>
          <w:sz w:val="24"/>
          <w:szCs w:val="24"/>
          <w:lang w:bidi="ar-SA"/>
        </w:rPr>
        <w:t>ОП 07. Озеленение населенных мест с основами градостроительства</w:t>
      </w:r>
    </w:p>
    <w:p w:rsidR="00655ED9" w:rsidRPr="00D805D4" w:rsidRDefault="00655ED9" w:rsidP="00655ED9">
      <w:pPr>
        <w:widowControl/>
        <w:adjustRightInd w:val="0"/>
        <w:spacing w:line="360" w:lineRule="auto"/>
        <w:ind w:firstLine="567"/>
        <w:jc w:val="both"/>
        <w:rPr>
          <w:b/>
          <w:sz w:val="24"/>
          <w:szCs w:val="24"/>
          <w:lang w:bidi="ar-SA"/>
        </w:rPr>
      </w:pPr>
      <w:r w:rsidRPr="00D805D4">
        <w:rPr>
          <w:b/>
          <w:sz w:val="24"/>
          <w:szCs w:val="24"/>
          <w:lang w:bidi="ar-SA"/>
        </w:rPr>
        <w:t>Цели и задачи дисциплины: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В результате изучения обязательной части учебного цикла обучающийся по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общепрофессиональным дисциплинам должен уметь: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- выполнять работы по садово-парковому и ландшафтному строительству с учетом особенностей местности.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В результате освоения дисциплины обучающийся должен знать: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- историю развития озеленения региона;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- планировочную структуру местности, систему ее озеленения, понятие о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застройке, сетях и сооружениях;</w:t>
      </w:r>
    </w:p>
    <w:p w:rsidR="00655ED9" w:rsidRDefault="00655ED9" w:rsidP="00D805D4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- особенности озеленения объектов общего, специального назначения, ограниченного пользования.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655ED9">
        <w:rPr>
          <w:b/>
          <w:sz w:val="24"/>
          <w:szCs w:val="28"/>
          <w:lang w:bidi="ar-SA"/>
        </w:rPr>
        <w:t>Количество часов на освоение программы дисциплины: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 xml:space="preserve">Максимальной учебной нагрузки обучающегося – 102 часов, 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lastRenderedPageBreak/>
        <w:t>в том числе: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обязательной аудиторной учебной нагрузки обучающегося - 68 часов;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лабораторные и практические работы – 24 часа;</w:t>
      </w:r>
    </w:p>
    <w:p w:rsidR="00655ED9" w:rsidRDefault="00655ED9" w:rsidP="00D805D4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 xml:space="preserve"> самостоятельной работы обучающегося - 34 часа.</w:t>
      </w:r>
    </w:p>
    <w:p w:rsidR="00655ED9" w:rsidRPr="00655ED9" w:rsidRDefault="00655ED9" w:rsidP="00D805D4">
      <w:pPr>
        <w:widowControl/>
        <w:autoSpaceDE/>
        <w:autoSpaceDN/>
        <w:spacing w:line="360" w:lineRule="auto"/>
        <w:ind w:firstLine="567"/>
        <w:rPr>
          <w:b/>
          <w:sz w:val="24"/>
          <w:szCs w:val="28"/>
          <w:lang w:bidi="ar-SA"/>
        </w:rPr>
      </w:pPr>
      <w:r w:rsidRPr="00655ED9">
        <w:rPr>
          <w:b/>
          <w:sz w:val="24"/>
          <w:szCs w:val="28"/>
          <w:lang w:bidi="ar-SA"/>
        </w:rPr>
        <w:t>Содержание учебной дисциплины:</w:t>
      </w:r>
    </w:p>
    <w:p w:rsidR="00655ED9" w:rsidRDefault="00655ED9" w:rsidP="00D805D4">
      <w:pPr>
        <w:widowControl/>
        <w:autoSpaceDE/>
        <w:autoSpaceDN/>
        <w:spacing w:line="360" w:lineRule="auto"/>
        <w:rPr>
          <w:sz w:val="24"/>
          <w:szCs w:val="24"/>
          <w:lang w:bidi="ar-SA"/>
        </w:rPr>
      </w:pPr>
      <w:r w:rsidRPr="00655ED9">
        <w:rPr>
          <w:sz w:val="24"/>
          <w:szCs w:val="24"/>
          <w:lang w:bidi="ar-SA"/>
        </w:rPr>
        <w:t>Раздел 1. Общие Понятия о планировке городских и сельских населенных мест</w:t>
      </w:r>
    </w:p>
    <w:p w:rsidR="00655ED9" w:rsidRDefault="00655ED9" w:rsidP="00D805D4">
      <w:pPr>
        <w:widowControl/>
        <w:autoSpaceDE/>
        <w:autoSpaceDN/>
        <w:spacing w:line="360" w:lineRule="auto"/>
        <w:rPr>
          <w:sz w:val="24"/>
          <w:szCs w:val="24"/>
          <w:lang w:bidi="ar-SA"/>
        </w:rPr>
      </w:pPr>
      <w:r w:rsidRPr="00655ED9">
        <w:rPr>
          <w:sz w:val="24"/>
          <w:szCs w:val="24"/>
          <w:lang w:bidi="ar-SA"/>
        </w:rPr>
        <w:t>Раздел 2. Система городских зеленых насаждений.</w:t>
      </w:r>
    </w:p>
    <w:p w:rsidR="00655ED9" w:rsidRPr="00655ED9" w:rsidRDefault="00655ED9" w:rsidP="00D805D4">
      <w:pPr>
        <w:widowControl/>
        <w:autoSpaceDE/>
        <w:autoSpaceDN/>
        <w:spacing w:line="360" w:lineRule="auto"/>
        <w:rPr>
          <w:sz w:val="24"/>
          <w:szCs w:val="24"/>
          <w:lang w:bidi="ar-SA"/>
        </w:rPr>
      </w:pPr>
      <w:r w:rsidRPr="00655ED9">
        <w:rPr>
          <w:sz w:val="24"/>
          <w:szCs w:val="24"/>
          <w:lang w:bidi="ar-SA"/>
        </w:rPr>
        <w:t>Раздел 3. Проектирование городских зеленых насаждений</w:t>
      </w:r>
    </w:p>
    <w:p w:rsid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Раздел 4. Планировочные приемы решения элементов системы зеленых насаждений города</w:t>
      </w:r>
    </w:p>
    <w:p w:rsidR="00655ED9" w:rsidRDefault="00655ED9" w:rsidP="00655E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-567"/>
        <w:jc w:val="both"/>
        <w:rPr>
          <w:sz w:val="24"/>
          <w:szCs w:val="28"/>
          <w:lang w:bidi="ar-SA"/>
        </w:rPr>
      </w:pPr>
    </w:p>
    <w:p w:rsidR="00655ED9" w:rsidRPr="00655ED9" w:rsidRDefault="00655ED9" w:rsidP="009A594D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bidi="ar-SA"/>
        </w:rPr>
      </w:pPr>
      <w:r w:rsidRPr="00655ED9">
        <w:rPr>
          <w:b/>
          <w:sz w:val="24"/>
          <w:szCs w:val="24"/>
          <w:lang w:bidi="ar-SA"/>
        </w:rPr>
        <w:t>ОП 08. Цветочно-декоративные растения и дендрология</w:t>
      </w:r>
    </w:p>
    <w:p w:rsidR="00655ED9" w:rsidRPr="00655ED9" w:rsidRDefault="00655ED9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sz w:val="24"/>
          <w:szCs w:val="28"/>
          <w:lang w:bidi="ar-SA"/>
        </w:rPr>
      </w:pPr>
      <w:r w:rsidRPr="00655ED9">
        <w:rPr>
          <w:b/>
          <w:sz w:val="24"/>
          <w:szCs w:val="28"/>
          <w:lang w:bidi="ar-SA"/>
        </w:rPr>
        <w:t>Цели и задачи учебной дисциплины – требования к результатам учебной дисциплины: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 xml:space="preserve">В результате освоения дисциплины обучающийся должен </w:t>
      </w:r>
      <w:r w:rsidRPr="00655ED9">
        <w:rPr>
          <w:b/>
          <w:sz w:val="24"/>
          <w:szCs w:val="28"/>
          <w:lang w:bidi="ar-SA"/>
        </w:rPr>
        <w:t>уметь: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-  подбирать ассортимент растений для различных объектов озеленения.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 xml:space="preserve">В результате освоения дисциплины обучающийся должен </w:t>
      </w:r>
      <w:r w:rsidRPr="00655ED9">
        <w:rPr>
          <w:b/>
          <w:sz w:val="24"/>
          <w:szCs w:val="28"/>
          <w:lang w:bidi="ar-SA"/>
        </w:rPr>
        <w:t>знать</w:t>
      </w:r>
      <w:r w:rsidRPr="00655ED9">
        <w:rPr>
          <w:sz w:val="24"/>
          <w:szCs w:val="28"/>
          <w:lang w:bidi="ar-SA"/>
        </w:rPr>
        <w:t>: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- классификацию цветочно-декоративных растений;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 xml:space="preserve">- морфологические и биологические особенности цветочно-декоративных растений открытого и закрытого грунта, древесных и кустарниковых пород; 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- размножение цветочно-декоративных древесно-кустарниковых растений, типы посадок методы защиты растений от вредителей и болезней.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 xml:space="preserve">Максимальной учебной нагрузки обучающегося –249 часов, 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в том числе: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обязательной аудиторной учебной нагрузки обучающегося - 166 часов;</w:t>
      </w:r>
    </w:p>
    <w:p w:rsidR="00655ED9" w:rsidRP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самостоятельной работы обучающегося - 83 часов.</w:t>
      </w:r>
    </w:p>
    <w:p w:rsid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655ED9">
        <w:rPr>
          <w:sz w:val="24"/>
          <w:szCs w:val="28"/>
          <w:lang w:bidi="ar-SA"/>
        </w:rPr>
        <w:t>лабораторных и практических занятий – 80 часов</w:t>
      </w:r>
    </w:p>
    <w:p w:rsidR="00655ED9" w:rsidRDefault="00655ED9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795CDB">
        <w:rPr>
          <w:b/>
          <w:sz w:val="24"/>
          <w:szCs w:val="28"/>
          <w:lang w:bidi="ar-SA"/>
        </w:rPr>
        <w:t xml:space="preserve">Содержание </w:t>
      </w:r>
      <w:r w:rsidR="00795CDB" w:rsidRPr="00795CDB">
        <w:rPr>
          <w:b/>
          <w:sz w:val="24"/>
          <w:szCs w:val="28"/>
          <w:lang w:bidi="ar-SA"/>
        </w:rPr>
        <w:t>учебной дисциплины: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Часть I. Цветочно-декоративные растения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Cs/>
          <w:sz w:val="24"/>
          <w:szCs w:val="28"/>
          <w:lang w:bidi="ar-SA"/>
        </w:rPr>
      </w:pPr>
      <w:r w:rsidRPr="00795CDB">
        <w:rPr>
          <w:bCs/>
          <w:sz w:val="24"/>
          <w:szCs w:val="28"/>
          <w:lang w:bidi="ar-SA"/>
        </w:rPr>
        <w:t>Раздел 1. Биологические основы цветоводства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Раздел 2. Декоративные и травянистые растения открытого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и защищенного грунтов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Раздел 3. Методы защиты растений от вредителей и болезней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Часть II Дендрология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Раздел 1. Общие сведения о древесных растениях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Раздел 2. Основы экологии растений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lastRenderedPageBreak/>
        <w:t>Раздел 3. Систематика и характеристика голосеменных растений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Раздел 4. Систематика и характеристика покрытосеменных растений</w:t>
      </w:r>
    </w:p>
    <w:p w:rsid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Раздел 5. Природные зоны</w:t>
      </w:r>
    </w:p>
    <w:p w:rsidR="00795CDB" w:rsidRPr="00795CDB" w:rsidRDefault="00795CDB" w:rsidP="00795C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-567" w:firstLine="567"/>
        <w:jc w:val="both"/>
        <w:rPr>
          <w:sz w:val="24"/>
          <w:szCs w:val="28"/>
          <w:lang w:bidi="ar-SA"/>
        </w:rPr>
      </w:pPr>
    </w:p>
    <w:p w:rsidR="00795CDB" w:rsidRPr="00795CDB" w:rsidRDefault="00795CDB" w:rsidP="00795C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-567"/>
        <w:jc w:val="center"/>
        <w:rPr>
          <w:b/>
          <w:bCs/>
          <w:sz w:val="24"/>
          <w:szCs w:val="28"/>
          <w:lang w:bidi="ar-SA"/>
        </w:rPr>
      </w:pPr>
      <w:r w:rsidRPr="00795CDB">
        <w:rPr>
          <w:b/>
          <w:bCs/>
          <w:sz w:val="24"/>
          <w:szCs w:val="28"/>
          <w:lang w:bidi="ar-SA"/>
        </w:rPr>
        <w:t>ОП.</w:t>
      </w:r>
      <w:r w:rsidR="009A594D">
        <w:rPr>
          <w:b/>
          <w:bCs/>
          <w:sz w:val="24"/>
          <w:szCs w:val="28"/>
          <w:lang w:bidi="ar-SA"/>
        </w:rPr>
        <w:t>09</w:t>
      </w:r>
      <w:r w:rsidRPr="00795CDB">
        <w:rPr>
          <w:b/>
          <w:bCs/>
          <w:sz w:val="24"/>
          <w:szCs w:val="28"/>
          <w:lang w:bidi="ar-SA"/>
        </w:rPr>
        <w:t xml:space="preserve"> Безопасность жизнедеятельности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bCs/>
          <w:sz w:val="24"/>
          <w:szCs w:val="28"/>
          <w:lang w:bidi="ar-SA"/>
        </w:rPr>
      </w:pPr>
      <w:r w:rsidRPr="00795CDB">
        <w:rPr>
          <w:b/>
          <w:bCs/>
          <w:sz w:val="24"/>
          <w:szCs w:val="28"/>
          <w:lang w:bidi="ar-SA"/>
        </w:rPr>
        <w:t>Цели и задачи учебной дисциплины – требования к результатам освоения учебной дисциплины: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 xml:space="preserve">В результате освоения дисциплины обучающийся </w:t>
      </w:r>
      <w:r w:rsidRPr="00795CDB">
        <w:rPr>
          <w:b/>
          <w:sz w:val="24"/>
          <w:szCs w:val="28"/>
          <w:lang w:bidi="ar-SA"/>
        </w:rPr>
        <w:t>должен уметь: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bCs/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-использовать средства индивидуальной и коллективной защиты от оружия массового поражения;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 xml:space="preserve">- применять первичные средства пожаротушения; 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 - применять профессиональные знания в ходе исполнения обязанностей военной службы на    воинских должностях в соответствии с полученной специальностью;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-оказывать первую помощь пострадавшим;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 xml:space="preserve">В результате освоения дисциплины обучающийся </w:t>
      </w:r>
      <w:r w:rsidRPr="00795CDB">
        <w:rPr>
          <w:b/>
          <w:sz w:val="24"/>
          <w:szCs w:val="28"/>
          <w:lang w:bidi="ar-SA"/>
        </w:rPr>
        <w:t>должен знать</w:t>
      </w:r>
      <w:r w:rsidRPr="00795CDB">
        <w:rPr>
          <w:sz w:val="24"/>
          <w:szCs w:val="28"/>
          <w:lang w:bidi="ar-SA"/>
        </w:rPr>
        <w:t>: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bCs/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основы военной службы и обороны государства;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 xml:space="preserve">- задачи и основные мероприятия гражданской обороны; 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способы защиты населения от оружия массового поражения;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меры пожарной безопасности и правила безопасного поведения при пожарах;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lastRenderedPageBreak/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область применения получаемых профессиональных знаний при исполнении обязанностей военной службы;</w:t>
      </w:r>
    </w:p>
    <w:p w:rsidR="00795CDB" w:rsidRPr="00795CDB" w:rsidRDefault="00795CDB" w:rsidP="00D805D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порядок и правила </w:t>
      </w:r>
      <w:r w:rsidRPr="00795CDB">
        <w:rPr>
          <w:sz w:val="24"/>
          <w:szCs w:val="28"/>
          <w:lang w:bidi="ar-SA"/>
        </w:rPr>
        <w:t>оказания первой помощи пострадавшим.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bCs/>
          <w:sz w:val="24"/>
          <w:szCs w:val="28"/>
          <w:lang w:bidi="ar-SA"/>
        </w:rPr>
      </w:pPr>
      <w:r w:rsidRPr="00795CDB">
        <w:rPr>
          <w:b/>
          <w:bCs/>
          <w:sz w:val="24"/>
          <w:szCs w:val="28"/>
          <w:lang w:bidi="ar-SA"/>
        </w:rPr>
        <w:t>Количество часов на освоение программы учебной дисциплины: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Максимальная учебная нагрузка- 102 часа;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Обязательная аудиторная учебная нагрузка -68 часов;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Самостоятельная работа-34 часа.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bCs/>
          <w:sz w:val="24"/>
          <w:szCs w:val="28"/>
          <w:lang w:bidi="ar-SA"/>
        </w:rPr>
      </w:pPr>
      <w:r w:rsidRPr="00795CDB">
        <w:rPr>
          <w:b/>
          <w:bCs/>
          <w:sz w:val="24"/>
          <w:szCs w:val="28"/>
          <w:lang w:bidi="ar-SA"/>
        </w:rPr>
        <w:t>Содержание учебной дисциплины: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Раздел 1.  Обеспечение безопасности жизнедеятельности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Раздел 2.  Безопасность жизнедеятельности в чрезвычайных ситуациях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Раздел 3. Значение медицинских знаний при ликвидации последствий ЧС и организации здорового образа жизни</w:t>
      </w:r>
    </w:p>
    <w:p w:rsid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Раздел 4. Учебные сборы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</w:p>
    <w:p w:rsidR="00795CDB" w:rsidRPr="00795CDB" w:rsidRDefault="00795CDB" w:rsidP="00795C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-567" w:firstLine="567"/>
        <w:jc w:val="center"/>
        <w:rPr>
          <w:b/>
          <w:bCs/>
          <w:sz w:val="24"/>
          <w:szCs w:val="28"/>
          <w:lang w:bidi="ar-SA"/>
        </w:rPr>
      </w:pPr>
      <w:r w:rsidRPr="00795CDB">
        <w:rPr>
          <w:b/>
          <w:bCs/>
          <w:sz w:val="24"/>
          <w:szCs w:val="28"/>
          <w:lang w:bidi="ar-SA"/>
        </w:rPr>
        <w:t>Аннотация программ профессиональных модулей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sz w:val="24"/>
          <w:szCs w:val="28"/>
          <w:lang w:bidi="ar-SA"/>
        </w:rPr>
      </w:pPr>
      <w:r w:rsidRPr="00795CDB">
        <w:rPr>
          <w:b/>
          <w:sz w:val="24"/>
          <w:szCs w:val="28"/>
          <w:lang w:bidi="ar-SA"/>
        </w:rPr>
        <w:t>ПМ 01. Проектирование объектов садово-паркового и ландшафтного строительства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</w:rPr>
      </w:pPr>
      <w:r w:rsidRPr="00795CDB">
        <w:rPr>
          <w:sz w:val="24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sz w:val="24"/>
          <w:szCs w:val="28"/>
        </w:rPr>
      </w:pPr>
      <w:r w:rsidRPr="00795CDB">
        <w:rPr>
          <w:b/>
          <w:sz w:val="24"/>
          <w:szCs w:val="28"/>
        </w:rPr>
        <w:t>иметь практический опыт: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проведения ландшафтного анализа и предпроектной оценки объекта озеленения;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выполнения проектных чертежей объектов озеленения с использованием компьютерных программ;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разработки проектно-сметной документации;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sz w:val="24"/>
          <w:szCs w:val="28"/>
          <w:lang w:bidi="ar-SA"/>
        </w:rPr>
      </w:pPr>
      <w:r w:rsidRPr="00795CDB">
        <w:rPr>
          <w:b/>
          <w:sz w:val="24"/>
          <w:szCs w:val="28"/>
          <w:lang w:bidi="ar-SA"/>
        </w:rPr>
        <w:t>уметь: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СНиП;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выполнять изыскательские работы на объекте;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пользоваться приборами и инструментами;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проводить инвентаризацию существующей растительности на объекте;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lastRenderedPageBreak/>
        <w:t>- согласовывать юридические вопросы по землеустройству с заинтересованными сторонами;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составлять схему вертикальной планировки и картограмму земляных работ;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составлять предпроектный план, эскиз и генплан объекта озеленения;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выполнять разбивочные и посадочные чертежи;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применять компьютерные программы при проектировании объектов озеленения;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составлять ведомости объемов различных работ;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рассчитывать сметы на производство различных работ;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составлять календарный график производства различных работ;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согласовывать проектную документацию со смежными организациями, контролирующими органами и заказчиками;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sz w:val="24"/>
          <w:szCs w:val="28"/>
          <w:lang w:bidi="ar-SA"/>
        </w:rPr>
      </w:pPr>
      <w:r w:rsidRPr="00795CDB">
        <w:rPr>
          <w:b/>
          <w:sz w:val="24"/>
          <w:szCs w:val="28"/>
          <w:lang w:bidi="ar-SA"/>
        </w:rPr>
        <w:t>знать: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стандарты ЕСКД, СПДС, СНиП;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законы землеустройства и землепользования, кадастровый план объекта;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основы геодезии и геопластики;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гидрологические условия, геологические и почвенные характеристики объекта;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специализированные приборы и инструменты;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методы проектирования объектов;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законы, методы и приемы проекционного черчения и архитектурной графики;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основные принципы композиции пейзажей;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современные стили ландшафтного дизайна и историю садово-паркового искусства;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компьютерные программы для ландшафтного проектирования;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нормативные требования к оформлению проектно-сметной документации;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- основы психологии общения.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sz w:val="24"/>
          <w:szCs w:val="28"/>
          <w:lang w:bidi="ar-SA"/>
        </w:rPr>
      </w:pPr>
      <w:r w:rsidRPr="00795CDB">
        <w:rPr>
          <w:b/>
          <w:sz w:val="24"/>
          <w:szCs w:val="28"/>
          <w:lang w:bidi="ar-SA"/>
        </w:rPr>
        <w:t>Количество часов на освоение программы профессионального модуля: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 xml:space="preserve">максимальной учебной нагрузки обучающегося </w:t>
      </w:r>
      <w:r w:rsidR="00661410">
        <w:rPr>
          <w:sz w:val="24"/>
          <w:szCs w:val="28"/>
          <w:lang w:bidi="ar-SA"/>
        </w:rPr>
        <w:t>–</w:t>
      </w:r>
      <w:r w:rsidRPr="00795CDB">
        <w:rPr>
          <w:sz w:val="24"/>
          <w:szCs w:val="28"/>
          <w:lang w:bidi="ar-SA"/>
        </w:rPr>
        <w:t xml:space="preserve"> </w:t>
      </w:r>
      <w:r w:rsidR="00661410">
        <w:rPr>
          <w:sz w:val="24"/>
          <w:szCs w:val="28"/>
          <w:lang w:bidi="ar-SA"/>
        </w:rPr>
        <w:t xml:space="preserve">887 </w:t>
      </w:r>
      <w:r w:rsidRPr="00795CDB">
        <w:rPr>
          <w:sz w:val="24"/>
          <w:szCs w:val="28"/>
          <w:lang w:bidi="ar-SA"/>
        </w:rPr>
        <w:t>часов, включая:</w:t>
      </w:r>
    </w:p>
    <w:p w:rsidR="00661410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 xml:space="preserve">обязательной аудиторной учебной нагрузки обучающегося - </w:t>
      </w:r>
      <w:r w:rsidR="00661410">
        <w:rPr>
          <w:sz w:val="24"/>
          <w:szCs w:val="28"/>
          <w:lang w:bidi="ar-SA"/>
        </w:rPr>
        <w:t>687</w:t>
      </w:r>
      <w:r w:rsidRPr="00795CDB">
        <w:rPr>
          <w:sz w:val="24"/>
          <w:szCs w:val="28"/>
          <w:lang w:bidi="ar-SA"/>
        </w:rPr>
        <w:t xml:space="preserve"> часов;</w:t>
      </w:r>
    </w:p>
    <w:p w:rsidR="00795CDB" w:rsidRP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самостоятельной работы обучающегося - 200 часов;</w:t>
      </w:r>
    </w:p>
    <w:p w:rsidR="00655ED9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учебной и производственной практики - 288 часов.</w:t>
      </w:r>
    </w:p>
    <w:p w:rsid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sz w:val="24"/>
          <w:szCs w:val="28"/>
          <w:lang w:bidi="ar-SA"/>
        </w:rPr>
      </w:pPr>
      <w:r w:rsidRPr="00795CDB">
        <w:rPr>
          <w:b/>
          <w:sz w:val="24"/>
          <w:szCs w:val="28"/>
          <w:lang w:bidi="ar-SA"/>
        </w:rPr>
        <w:t>Содержание профессионального модуля:</w:t>
      </w:r>
    </w:p>
    <w:p w:rsidR="00795CDB" w:rsidRDefault="00795CDB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795CDB">
        <w:rPr>
          <w:sz w:val="24"/>
          <w:szCs w:val="28"/>
          <w:lang w:bidi="ar-SA"/>
        </w:rPr>
        <w:t>Раздел 1 Проектирование объектов садово-паркового строительства</w:t>
      </w:r>
    </w:p>
    <w:p w:rsidR="009369D2" w:rsidRPr="009369D2" w:rsidRDefault="009369D2" w:rsidP="00D805D4">
      <w:pPr>
        <w:spacing w:line="360" w:lineRule="auto"/>
        <w:ind w:right="-642" w:firstLine="567"/>
        <w:jc w:val="both"/>
        <w:rPr>
          <w:sz w:val="24"/>
          <w:szCs w:val="24"/>
          <w:lang w:eastAsia="en-US" w:bidi="ar-SA"/>
        </w:rPr>
      </w:pPr>
      <w:r w:rsidRPr="009369D2">
        <w:rPr>
          <w:sz w:val="24"/>
          <w:szCs w:val="24"/>
          <w:lang w:eastAsia="en-US" w:bidi="ar-SA"/>
        </w:rPr>
        <w:t>Учебная практика.</w:t>
      </w:r>
    </w:p>
    <w:p w:rsidR="009369D2" w:rsidRPr="009369D2" w:rsidRDefault="009369D2" w:rsidP="00D805D4">
      <w:pPr>
        <w:spacing w:line="360" w:lineRule="auto"/>
        <w:ind w:right="-642" w:firstLine="567"/>
        <w:jc w:val="both"/>
        <w:rPr>
          <w:sz w:val="24"/>
          <w:szCs w:val="24"/>
          <w:lang w:eastAsia="en-US" w:bidi="ar-SA"/>
        </w:rPr>
      </w:pPr>
      <w:r w:rsidRPr="009369D2">
        <w:rPr>
          <w:sz w:val="24"/>
          <w:szCs w:val="24"/>
          <w:lang w:eastAsia="en-US" w:bidi="ar-SA"/>
        </w:rPr>
        <w:t xml:space="preserve"> Производственная практика (по профилю специальности) </w:t>
      </w:r>
    </w:p>
    <w:p w:rsidR="009369D2" w:rsidRPr="009369D2" w:rsidRDefault="009369D2" w:rsidP="00D805D4">
      <w:pPr>
        <w:spacing w:line="360" w:lineRule="auto"/>
        <w:ind w:right="-642" w:firstLine="567"/>
        <w:jc w:val="both"/>
        <w:rPr>
          <w:sz w:val="24"/>
          <w:szCs w:val="24"/>
          <w:lang w:eastAsia="en-US" w:bidi="ar-SA"/>
        </w:rPr>
      </w:pPr>
      <w:r w:rsidRPr="00D805D4">
        <w:rPr>
          <w:sz w:val="24"/>
          <w:szCs w:val="24"/>
          <w:lang w:eastAsia="en-US" w:bidi="ar-SA"/>
        </w:rPr>
        <w:t>Итоговая аттестация</w:t>
      </w:r>
      <w:r w:rsidRPr="009369D2">
        <w:rPr>
          <w:b/>
          <w:sz w:val="24"/>
          <w:szCs w:val="24"/>
          <w:lang w:eastAsia="en-US" w:bidi="ar-SA"/>
        </w:rPr>
        <w:t xml:space="preserve"> </w:t>
      </w:r>
      <w:r w:rsidRPr="009369D2">
        <w:rPr>
          <w:sz w:val="24"/>
          <w:szCs w:val="24"/>
          <w:lang w:eastAsia="en-US" w:bidi="ar-SA"/>
        </w:rPr>
        <w:t>в форме   квалификационного экзамена.</w:t>
      </w:r>
    </w:p>
    <w:p w:rsidR="00795CDB" w:rsidRDefault="00795CDB" w:rsidP="00795C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-567" w:firstLine="567"/>
        <w:rPr>
          <w:sz w:val="24"/>
          <w:szCs w:val="28"/>
          <w:lang w:bidi="ar-SA"/>
        </w:rPr>
      </w:pPr>
    </w:p>
    <w:p w:rsidR="00795CDB" w:rsidRPr="00795CDB" w:rsidRDefault="00795CDB" w:rsidP="00661410">
      <w:pPr>
        <w:widowControl/>
        <w:autoSpaceDE/>
        <w:autoSpaceDN/>
        <w:spacing w:line="360" w:lineRule="auto"/>
        <w:ind w:left="-567" w:firstLine="567"/>
        <w:jc w:val="center"/>
        <w:rPr>
          <w:b/>
          <w:sz w:val="24"/>
          <w:szCs w:val="24"/>
          <w:lang w:bidi="ar-SA"/>
        </w:rPr>
      </w:pPr>
      <w:r w:rsidRPr="00795CDB">
        <w:rPr>
          <w:b/>
          <w:sz w:val="24"/>
          <w:szCs w:val="24"/>
          <w:lang w:bidi="ar-SA"/>
        </w:rPr>
        <w:lastRenderedPageBreak/>
        <w:t>ПМ 02. Ведение работ по садово-парковому и ландшафтному строительству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661410">
        <w:rPr>
          <w:b/>
          <w:sz w:val="24"/>
          <w:szCs w:val="28"/>
          <w:lang w:bidi="ar-SA"/>
        </w:rPr>
        <w:t>Цели и задачи модуля – требования к результатам освоения модуля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661410">
        <w:rPr>
          <w:sz w:val="24"/>
          <w:szCs w:val="28"/>
          <w:lang w:bidi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bCs/>
          <w:sz w:val="24"/>
          <w:szCs w:val="28"/>
          <w:lang w:bidi="ar-SA"/>
        </w:rPr>
      </w:pPr>
      <w:r w:rsidRPr="00661410">
        <w:rPr>
          <w:b/>
          <w:bCs/>
          <w:sz w:val="24"/>
          <w:szCs w:val="28"/>
          <w:lang w:bidi="ar-SA"/>
        </w:rPr>
        <w:t>иметь практический опыт: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bCs/>
          <w:sz w:val="24"/>
          <w:szCs w:val="28"/>
          <w:lang w:bidi="ar-SA"/>
        </w:rPr>
      </w:pPr>
      <w:r>
        <w:rPr>
          <w:b/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>исследования спроса на услуги садово-паркового и ландшафтного строительства;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>продвижения услуг по садово-парковому строительству на рынке;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>организации работ по садово-парковому и ландшафтному строительству;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>контроля и оценки качества садово-парковых и ландшафтных работ.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bCs/>
          <w:sz w:val="24"/>
          <w:szCs w:val="28"/>
          <w:lang w:bidi="ar-SA"/>
        </w:rPr>
      </w:pPr>
      <w:r w:rsidRPr="00661410">
        <w:rPr>
          <w:b/>
          <w:bCs/>
          <w:sz w:val="24"/>
          <w:szCs w:val="28"/>
          <w:lang w:bidi="ar-SA"/>
        </w:rPr>
        <w:t>уметь: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>осуществлять поиск специализированной информации о рынке услуг;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>применять методы маркетинговых исследований;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>изучать запросы потребителей и оценивать стратегию конкурентов;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>разрабатывать ценовую политику услуг и выбирать каналы сбыта услуг;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>проектировать рекламный продукт и организовывать рекламную кампанию;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>подбирать растения, материалы, оборудование и инструменты для садово-парковых и ландшафтных работ;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>планировать деятельность подчиненных в соответствии с календарным графиком производства работ;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>организовывать подготовительные работы на объекте;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bCs/>
          <w:sz w:val="24"/>
          <w:szCs w:val="28"/>
          <w:lang w:bidi="ar-SA"/>
        </w:rPr>
        <w:t xml:space="preserve"> организовывать агротехнические работы на объектах </w:t>
      </w:r>
      <w:r w:rsidRPr="00661410">
        <w:rPr>
          <w:sz w:val="24"/>
          <w:szCs w:val="28"/>
          <w:lang w:bidi="ar-SA"/>
        </w:rPr>
        <w:t>озеленения;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организовывать работы по строительству садово-парковых сооружений;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обеспечивать соблюдение техники безопасности на объектах озеленения и строительства садово-парковых сооружений;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сопоставлять фактически достигнутые результаты с запланированными;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выявлять отклонения и анализировать причины, корректировать выявленные отклонения;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Cs/>
          <w:sz w:val="24"/>
          <w:szCs w:val="28"/>
          <w:lang w:bidi="ar-SA"/>
        </w:rPr>
      </w:pPr>
      <w:r>
        <w:rPr>
          <w:bCs/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определять эффективность выполненных работ.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bCs/>
          <w:sz w:val="24"/>
          <w:szCs w:val="28"/>
          <w:lang w:bidi="ar-SA"/>
        </w:rPr>
      </w:pPr>
      <w:r w:rsidRPr="00661410">
        <w:rPr>
          <w:b/>
          <w:bCs/>
          <w:sz w:val="24"/>
          <w:szCs w:val="28"/>
          <w:lang w:bidi="ar-SA"/>
        </w:rPr>
        <w:t>знать: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способы поиска информации;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инструменты маркетинговых исследований;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рынок услуг по садово-парковому и ландшафтному строительству;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методы оценки стратегии конкурентов;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 xml:space="preserve"> методы ценообразования и основные виды ценовых стратегий;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lastRenderedPageBreak/>
        <w:t xml:space="preserve">- </w:t>
      </w:r>
      <w:r w:rsidRPr="00661410">
        <w:rPr>
          <w:sz w:val="24"/>
          <w:szCs w:val="28"/>
          <w:lang w:bidi="ar-SA"/>
        </w:rPr>
        <w:t>основные методы и системы сбыта услуг;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способы и средства создания рекламного продукта, технологию рекламной  деятельности;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ассортимент цветочно-декоративных и древесно-декоративных растений;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особенности почвы на объекте;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назначение специализированных материалов, оборудования и инструментов;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типовые должностные инструкции подчиненных;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правила техники безопасности и охраны труда;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порядок организации подготовительных работ на объекте;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технические условия и время на выполнение работ;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технологические процессы агротехнических работ;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>технологические процессы строительных работ;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 xml:space="preserve"> требования, предъявляемые к качеству работ;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Pr="00661410">
        <w:rPr>
          <w:sz w:val="24"/>
          <w:szCs w:val="28"/>
          <w:lang w:bidi="ar-SA"/>
        </w:rPr>
        <w:t xml:space="preserve"> способы корректировки садово-парковых и ландшафтных работ.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b/>
          <w:sz w:val="24"/>
          <w:szCs w:val="28"/>
          <w:lang w:bidi="ar-SA"/>
        </w:rPr>
      </w:pPr>
      <w:r w:rsidRPr="00661410">
        <w:rPr>
          <w:b/>
          <w:sz w:val="24"/>
          <w:szCs w:val="28"/>
          <w:lang w:bidi="ar-SA"/>
        </w:rPr>
        <w:t>Количество часов на освоение программы профессионального модуля: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661410">
        <w:rPr>
          <w:sz w:val="24"/>
          <w:szCs w:val="28"/>
          <w:lang w:bidi="ar-SA"/>
        </w:rPr>
        <w:t>максимальной учебн</w:t>
      </w:r>
      <w:r>
        <w:rPr>
          <w:sz w:val="24"/>
          <w:szCs w:val="28"/>
          <w:lang w:bidi="ar-SA"/>
        </w:rPr>
        <w:t>ой нагрузки обучающегося –   963  часа</w:t>
      </w:r>
      <w:r w:rsidRPr="00661410">
        <w:rPr>
          <w:sz w:val="24"/>
          <w:szCs w:val="28"/>
          <w:lang w:bidi="ar-SA"/>
        </w:rPr>
        <w:t>, включая: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661410">
        <w:rPr>
          <w:sz w:val="24"/>
          <w:szCs w:val="28"/>
          <w:lang w:bidi="ar-SA"/>
        </w:rPr>
        <w:t xml:space="preserve">обязательной аудиторной учебной нагрузки обучающегося –  </w:t>
      </w:r>
      <w:r>
        <w:rPr>
          <w:sz w:val="24"/>
          <w:szCs w:val="28"/>
          <w:lang w:bidi="ar-SA"/>
        </w:rPr>
        <w:t xml:space="preserve">714 </w:t>
      </w:r>
      <w:r w:rsidRPr="00661410">
        <w:rPr>
          <w:sz w:val="24"/>
          <w:szCs w:val="28"/>
          <w:lang w:bidi="ar-SA"/>
        </w:rPr>
        <w:t>часов;</w:t>
      </w:r>
    </w:p>
    <w:p w:rsidR="00661410" w:rsidRP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661410">
        <w:rPr>
          <w:sz w:val="24"/>
          <w:szCs w:val="28"/>
          <w:lang w:bidi="ar-SA"/>
        </w:rPr>
        <w:t>самостоятел</w:t>
      </w:r>
      <w:r>
        <w:rPr>
          <w:sz w:val="24"/>
          <w:szCs w:val="28"/>
          <w:lang w:bidi="ar-SA"/>
        </w:rPr>
        <w:t xml:space="preserve">ьной работы обучающегося –  249 </w:t>
      </w:r>
      <w:r w:rsidRPr="00661410">
        <w:rPr>
          <w:sz w:val="24"/>
          <w:szCs w:val="28"/>
          <w:lang w:bidi="ar-SA"/>
        </w:rPr>
        <w:t xml:space="preserve"> часа;</w:t>
      </w:r>
    </w:p>
    <w:p w:rsidR="00795CDB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rPr>
          <w:sz w:val="24"/>
          <w:szCs w:val="28"/>
          <w:lang w:bidi="ar-SA"/>
        </w:rPr>
      </w:pPr>
      <w:r w:rsidRPr="00661410">
        <w:rPr>
          <w:sz w:val="24"/>
          <w:szCs w:val="28"/>
          <w:lang w:bidi="ar-SA"/>
        </w:rPr>
        <w:t>учебной и производственной практики – 216 часов.</w:t>
      </w:r>
    </w:p>
    <w:p w:rsidR="00661410" w:rsidRDefault="00661410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661410">
        <w:rPr>
          <w:b/>
          <w:sz w:val="24"/>
          <w:szCs w:val="28"/>
          <w:lang w:bidi="ar-SA"/>
        </w:rPr>
        <w:t>Содержание профессионального модуля:</w:t>
      </w:r>
    </w:p>
    <w:p w:rsidR="00AC5074" w:rsidRPr="00D805D4" w:rsidRDefault="00AC5074" w:rsidP="00D805D4">
      <w:pPr>
        <w:rPr>
          <w:rFonts w:eastAsia="Calibri"/>
          <w:b/>
          <w:bCs/>
        </w:rPr>
      </w:pPr>
      <w:r w:rsidRPr="00D805D4">
        <w:rPr>
          <w:rFonts w:eastAsia="Calibri"/>
          <w:b/>
          <w:bCs/>
        </w:rPr>
        <w:t xml:space="preserve">МДК 02.01 </w:t>
      </w:r>
      <w:r w:rsidRPr="00D805D4">
        <w:rPr>
          <w:b/>
        </w:rPr>
        <w:t>Цветоводство и декоративное древоводство.</w:t>
      </w:r>
    </w:p>
    <w:p w:rsid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1.1 </w:t>
      </w:r>
      <w:r w:rsidRPr="00AC5074">
        <w:rPr>
          <w:sz w:val="24"/>
          <w:szCs w:val="28"/>
          <w:lang w:bidi="ar-SA"/>
        </w:rPr>
        <w:t xml:space="preserve">Ассортимент и технология выращивания однолетних </w:t>
      </w:r>
      <w:r>
        <w:rPr>
          <w:sz w:val="24"/>
          <w:szCs w:val="28"/>
          <w:lang w:bidi="ar-SA"/>
        </w:rPr>
        <w:t>цветочно-декоративных растений.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1.2. </w:t>
      </w:r>
      <w:r w:rsidRPr="00AC5074">
        <w:rPr>
          <w:sz w:val="24"/>
          <w:szCs w:val="28"/>
          <w:lang w:bidi="ar-SA"/>
        </w:rPr>
        <w:t>Ассортимент и технология выращивания двулетних цветочно-декоративных растений.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1.3. </w:t>
      </w:r>
      <w:r w:rsidRPr="00AC5074">
        <w:rPr>
          <w:sz w:val="24"/>
          <w:szCs w:val="28"/>
          <w:lang w:bidi="ar-SA"/>
        </w:rPr>
        <w:t>Ассортимент и технология выращивания многолетних цветочно-декоративных растений, зимующих и не зимующих в открытом грунте.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1.4.  </w:t>
      </w:r>
      <w:r w:rsidRPr="00AC5074">
        <w:rPr>
          <w:sz w:val="24"/>
          <w:szCs w:val="28"/>
          <w:lang w:bidi="ar-SA"/>
        </w:rPr>
        <w:t>Размножение декоративных растений методом культуры тканей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1.5 </w:t>
      </w:r>
      <w:r w:rsidRPr="00AC5074">
        <w:rPr>
          <w:sz w:val="24"/>
          <w:szCs w:val="28"/>
          <w:lang w:bidi="ar-SA"/>
        </w:rPr>
        <w:t>Гидропонный способ выращивания декоративных культур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1.6. </w:t>
      </w:r>
      <w:r w:rsidRPr="00AC5074">
        <w:rPr>
          <w:sz w:val="24"/>
          <w:szCs w:val="28"/>
          <w:lang w:bidi="ar-SA"/>
        </w:rPr>
        <w:t>Цветоводство закрытого грунта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1.7 </w:t>
      </w:r>
      <w:r w:rsidRPr="00AC5074">
        <w:rPr>
          <w:sz w:val="24"/>
          <w:szCs w:val="28"/>
          <w:lang w:bidi="ar-SA"/>
        </w:rPr>
        <w:t>Декоративные растения для закрытых помещений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1.8 </w:t>
      </w:r>
      <w:r w:rsidRPr="00AC5074">
        <w:rPr>
          <w:sz w:val="24"/>
          <w:szCs w:val="28"/>
          <w:lang w:bidi="ar-SA"/>
        </w:rPr>
        <w:t>Современные виды цветочного оформления объектов озеленения.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1.9. </w:t>
      </w:r>
      <w:r w:rsidRPr="00AC5074">
        <w:rPr>
          <w:sz w:val="24"/>
          <w:szCs w:val="28"/>
          <w:lang w:bidi="ar-SA"/>
        </w:rPr>
        <w:t>О</w:t>
      </w:r>
      <w:r>
        <w:rPr>
          <w:sz w:val="24"/>
          <w:szCs w:val="28"/>
          <w:lang w:bidi="ar-SA"/>
        </w:rPr>
        <w:t>сновные положения цветоведения.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1.10.  </w:t>
      </w:r>
      <w:r w:rsidRPr="00AC5074">
        <w:rPr>
          <w:sz w:val="24"/>
          <w:szCs w:val="28"/>
          <w:lang w:bidi="ar-SA"/>
        </w:rPr>
        <w:t>Композиция и пр</w:t>
      </w:r>
      <w:r>
        <w:rPr>
          <w:sz w:val="24"/>
          <w:szCs w:val="28"/>
          <w:lang w:bidi="ar-SA"/>
        </w:rPr>
        <w:t>опорции в цветочном оформлении.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1.11. </w:t>
      </w:r>
      <w:r w:rsidRPr="00AC5074">
        <w:rPr>
          <w:sz w:val="24"/>
          <w:szCs w:val="28"/>
          <w:lang w:bidi="ar-SA"/>
        </w:rPr>
        <w:t>Приемы построения регу</w:t>
      </w:r>
      <w:r>
        <w:rPr>
          <w:sz w:val="24"/>
          <w:szCs w:val="28"/>
          <w:lang w:bidi="ar-SA"/>
        </w:rPr>
        <w:t>лярных и ландшафтных цветников.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lastRenderedPageBreak/>
        <w:t xml:space="preserve">Тема 1.12. Биологические </w:t>
      </w:r>
      <w:r w:rsidRPr="00AC5074">
        <w:rPr>
          <w:sz w:val="24"/>
          <w:szCs w:val="28"/>
          <w:lang w:bidi="ar-SA"/>
        </w:rPr>
        <w:t xml:space="preserve">особенности, приемы агротехники, посадки и содержания </w:t>
      </w:r>
      <w:r>
        <w:rPr>
          <w:sz w:val="24"/>
          <w:szCs w:val="28"/>
          <w:lang w:bidi="ar-SA"/>
        </w:rPr>
        <w:t>древесных пород.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1.13.  </w:t>
      </w:r>
      <w:r w:rsidRPr="00AC5074">
        <w:rPr>
          <w:sz w:val="24"/>
          <w:szCs w:val="28"/>
          <w:lang w:bidi="ar-SA"/>
        </w:rPr>
        <w:t>Использование древесных р</w:t>
      </w:r>
      <w:r>
        <w:rPr>
          <w:sz w:val="24"/>
          <w:szCs w:val="28"/>
          <w:lang w:bidi="ar-SA"/>
        </w:rPr>
        <w:t>астений на объектах озеленения.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1.14 </w:t>
      </w:r>
      <w:r w:rsidRPr="00AC5074">
        <w:rPr>
          <w:sz w:val="24"/>
          <w:szCs w:val="28"/>
          <w:lang w:bidi="ar-SA"/>
        </w:rPr>
        <w:t xml:space="preserve"> Особенности </w:t>
      </w:r>
      <w:r>
        <w:rPr>
          <w:sz w:val="24"/>
          <w:szCs w:val="28"/>
          <w:lang w:bidi="ar-SA"/>
        </w:rPr>
        <w:t>размножения древесных растений.</w:t>
      </w:r>
    </w:p>
    <w:p w:rsid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1.15. </w:t>
      </w:r>
      <w:r w:rsidRPr="00AC5074">
        <w:rPr>
          <w:sz w:val="24"/>
          <w:szCs w:val="28"/>
          <w:lang w:bidi="ar-SA"/>
        </w:rPr>
        <w:t>Ф</w:t>
      </w:r>
      <w:r>
        <w:rPr>
          <w:sz w:val="24"/>
          <w:szCs w:val="28"/>
          <w:lang w:bidi="ar-SA"/>
        </w:rPr>
        <w:t>ормирование древесных растений.</w:t>
      </w:r>
    </w:p>
    <w:p w:rsidR="00AC5074" w:rsidRPr="00D805D4" w:rsidRDefault="00AC5074" w:rsidP="00D805D4">
      <w:pPr>
        <w:ind w:firstLine="567"/>
        <w:rPr>
          <w:rFonts w:eastAsia="Calibri"/>
          <w:b/>
          <w:bCs/>
        </w:rPr>
      </w:pPr>
      <w:r w:rsidRPr="00D805D4">
        <w:rPr>
          <w:rFonts w:eastAsia="Calibri"/>
          <w:b/>
          <w:bCs/>
        </w:rPr>
        <w:t>МДК 02.02 Садово-парковое строительство и хозяйство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2.1. </w:t>
      </w:r>
      <w:r w:rsidRPr="00AC5074">
        <w:rPr>
          <w:sz w:val="24"/>
          <w:szCs w:val="28"/>
          <w:lang w:bidi="ar-SA"/>
        </w:rPr>
        <w:t>Задачи и направления   работ по садово-парковому и ландшафтному строительству и</w:t>
      </w:r>
      <w:r>
        <w:rPr>
          <w:sz w:val="24"/>
          <w:szCs w:val="28"/>
          <w:lang w:bidi="ar-SA"/>
        </w:rPr>
        <w:t xml:space="preserve"> содержанию зеленых насаждений.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2.2. </w:t>
      </w:r>
      <w:r w:rsidRPr="00AC5074">
        <w:rPr>
          <w:sz w:val="24"/>
          <w:szCs w:val="28"/>
          <w:lang w:bidi="ar-SA"/>
        </w:rPr>
        <w:t>Устройство с</w:t>
      </w:r>
      <w:r>
        <w:rPr>
          <w:sz w:val="24"/>
          <w:szCs w:val="28"/>
          <w:lang w:bidi="ar-SA"/>
        </w:rPr>
        <w:t>адово-парковых дорог и площадок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2.3. </w:t>
      </w:r>
      <w:r w:rsidRPr="00AC5074">
        <w:rPr>
          <w:sz w:val="24"/>
          <w:szCs w:val="28"/>
          <w:lang w:bidi="ar-SA"/>
        </w:rPr>
        <w:t>Обустр</w:t>
      </w:r>
      <w:r>
        <w:rPr>
          <w:sz w:val="24"/>
          <w:szCs w:val="28"/>
          <w:lang w:bidi="ar-SA"/>
        </w:rPr>
        <w:t>ойство садово-парковых объектов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2.4. </w:t>
      </w:r>
      <w:r w:rsidRPr="00AC5074">
        <w:rPr>
          <w:sz w:val="24"/>
          <w:szCs w:val="28"/>
          <w:lang w:bidi="ar-SA"/>
        </w:rPr>
        <w:t>Садово-парковые сооружения и оборудование (ос</w:t>
      </w:r>
      <w:r>
        <w:rPr>
          <w:sz w:val="24"/>
          <w:szCs w:val="28"/>
          <w:lang w:bidi="ar-SA"/>
        </w:rPr>
        <w:t>новные требования к устройству)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2.5. </w:t>
      </w:r>
      <w:r w:rsidRPr="00AC5074">
        <w:rPr>
          <w:sz w:val="24"/>
          <w:szCs w:val="28"/>
          <w:lang w:bidi="ar-SA"/>
        </w:rPr>
        <w:t>Посадка деревьев и кустарни</w:t>
      </w:r>
      <w:r>
        <w:rPr>
          <w:sz w:val="24"/>
          <w:szCs w:val="28"/>
          <w:lang w:bidi="ar-SA"/>
        </w:rPr>
        <w:t>ков на садово-парковых объектах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Тема 2.6. Устройство и содержание газонов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2.7. </w:t>
      </w:r>
      <w:r w:rsidRPr="00AC5074">
        <w:rPr>
          <w:sz w:val="24"/>
          <w:szCs w:val="28"/>
          <w:lang w:bidi="ar-SA"/>
        </w:rPr>
        <w:t>Декоративное офор</w:t>
      </w:r>
      <w:r>
        <w:rPr>
          <w:sz w:val="24"/>
          <w:szCs w:val="28"/>
          <w:lang w:bidi="ar-SA"/>
        </w:rPr>
        <w:t>мление садово-парковых объектов</w:t>
      </w:r>
    </w:p>
    <w:p w:rsid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2.8. </w:t>
      </w:r>
      <w:r w:rsidRPr="00AC5074">
        <w:rPr>
          <w:sz w:val="24"/>
          <w:szCs w:val="28"/>
          <w:lang w:bidi="ar-SA"/>
        </w:rPr>
        <w:t>Организация процесса создания и содержания садово-парковых объектов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МДК 02.03 </w:t>
      </w:r>
      <w:r w:rsidRPr="00AC5074">
        <w:rPr>
          <w:sz w:val="24"/>
          <w:szCs w:val="28"/>
          <w:lang w:bidi="ar-SA"/>
        </w:rPr>
        <w:t>Маркетинг ландшафтных услуг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3.1 </w:t>
      </w:r>
      <w:r w:rsidRPr="00AC5074">
        <w:rPr>
          <w:sz w:val="24"/>
          <w:szCs w:val="28"/>
          <w:lang w:bidi="ar-SA"/>
        </w:rPr>
        <w:t>Т</w:t>
      </w:r>
      <w:r>
        <w:rPr>
          <w:sz w:val="24"/>
          <w:szCs w:val="28"/>
          <w:lang w:bidi="ar-SA"/>
        </w:rPr>
        <w:t>еоретические основы маркетинга.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3.2 </w:t>
      </w:r>
      <w:r w:rsidRPr="00AC5074">
        <w:rPr>
          <w:sz w:val="24"/>
          <w:szCs w:val="28"/>
          <w:lang w:bidi="ar-SA"/>
        </w:rPr>
        <w:t>Отраслевой маркетинг  и система маркетинговых исследован</w:t>
      </w:r>
      <w:r>
        <w:rPr>
          <w:sz w:val="24"/>
          <w:szCs w:val="28"/>
          <w:lang w:bidi="ar-SA"/>
        </w:rPr>
        <w:t>ий в области ландшафтных услуг.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3.3 </w:t>
      </w:r>
      <w:r w:rsidRPr="00AC5074">
        <w:rPr>
          <w:sz w:val="24"/>
          <w:szCs w:val="28"/>
          <w:lang w:bidi="ar-SA"/>
        </w:rPr>
        <w:t>Товарная, ценовая, сбытовая полити</w:t>
      </w:r>
      <w:r>
        <w:rPr>
          <w:sz w:val="24"/>
          <w:szCs w:val="28"/>
          <w:lang w:bidi="ar-SA"/>
        </w:rPr>
        <w:t>ка в области ландшафтных услуг.</w:t>
      </w:r>
    </w:p>
    <w:p w:rsidR="00AC5074" w:rsidRP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Тема 3.4 Разработка плана маркетинга</w:t>
      </w:r>
    </w:p>
    <w:p w:rsid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3.5 </w:t>
      </w:r>
      <w:r w:rsidRPr="00AC5074">
        <w:rPr>
          <w:sz w:val="24"/>
          <w:szCs w:val="28"/>
          <w:lang w:bidi="ar-SA"/>
        </w:rPr>
        <w:t>Организация рекламной деятельности по продвижению ландшафтных услуг.</w:t>
      </w:r>
    </w:p>
    <w:p w:rsidR="009369D2" w:rsidRPr="009369D2" w:rsidRDefault="009369D2" w:rsidP="00D805D4">
      <w:pPr>
        <w:spacing w:line="360" w:lineRule="auto"/>
        <w:ind w:right="-642" w:firstLine="567"/>
        <w:jc w:val="both"/>
        <w:rPr>
          <w:sz w:val="24"/>
          <w:szCs w:val="24"/>
          <w:lang w:eastAsia="en-US" w:bidi="ar-SA"/>
        </w:rPr>
      </w:pPr>
      <w:r w:rsidRPr="009369D2">
        <w:rPr>
          <w:sz w:val="24"/>
          <w:szCs w:val="24"/>
          <w:lang w:eastAsia="en-US" w:bidi="ar-SA"/>
        </w:rPr>
        <w:t>Учебная практика.</w:t>
      </w:r>
    </w:p>
    <w:p w:rsidR="009369D2" w:rsidRPr="009369D2" w:rsidRDefault="009369D2" w:rsidP="00D805D4">
      <w:pPr>
        <w:spacing w:line="360" w:lineRule="auto"/>
        <w:ind w:right="-642" w:firstLine="567"/>
        <w:jc w:val="both"/>
        <w:rPr>
          <w:sz w:val="24"/>
          <w:szCs w:val="24"/>
          <w:lang w:eastAsia="en-US" w:bidi="ar-SA"/>
        </w:rPr>
      </w:pPr>
      <w:r w:rsidRPr="009369D2">
        <w:rPr>
          <w:sz w:val="24"/>
          <w:szCs w:val="24"/>
          <w:lang w:eastAsia="en-US" w:bidi="ar-SA"/>
        </w:rPr>
        <w:t xml:space="preserve"> Производственная практика (по профилю специальности) </w:t>
      </w:r>
    </w:p>
    <w:p w:rsidR="009369D2" w:rsidRPr="009369D2" w:rsidRDefault="009369D2" w:rsidP="00D805D4">
      <w:pPr>
        <w:spacing w:line="360" w:lineRule="auto"/>
        <w:ind w:right="-642" w:firstLine="567"/>
        <w:jc w:val="both"/>
        <w:rPr>
          <w:sz w:val="24"/>
          <w:szCs w:val="24"/>
          <w:lang w:eastAsia="en-US" w:bidi="ar-SA"/>
        </w:rPr>
      </w:pPr>
      <w:r w:rsidRPr="00D805D4">
        <w:rPr>
          <w:sz w:val="24"/>
          <w:szCs w:val="24"/>
          <w:lang w:eastAsia="en-US" w:bidi="ar-SA"/>
        </w:rPr>
        <w:t>Итоговая аттестация</w:t>
      </w:r>
      <w:r w:rsidRPr="009369D2">
        <w:rPr>
          <w:b/>
          <w:sz w:val="24"/>
          <w:szCs w:val="24"/>
          <w:lang w:eastAsia="en-US" w:bidi="ar-SA"/>
        </w:rPr>
        <w:t xml:space="preserve"> </w:t>
      </w:r>
      <w:r w:rsidRPr="009369D2">
        <w:rPr>
          <w:sz w:val="24"/>
          <w:szCs w:val="24"/>
          <w:lang w:eastAsia="en-US" w:bidi="ar-SA"/>
        </w:rPr>
        <w:t>в форме   квалификационного экзамена.</w:t>
      </w:r>
    </w:p>
    <w:p w:rsidR="00AC5074" w:rsidRDefault="00AC5074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center"/>
        <w:rPr>
          <w:b/>
          <w:sz w:val="24"/>
          <w:szCs w:val="28"/>
          <w:lang w:bidi="ar-SA"/>
        </w:rPr>
      </w:pPr>
      <w:r w:rsidRPr="00AC5074">
        <w:rPr>
          <w:b/>
          <w:sz w:val="24"/>
          <w:szCs w:val="28"/>
          <w:lang w:bidi="ar-SA"/>
        </w:rPr>
        <w:t>ПМ 03. Внедрение современных технологий садово-паркового и ландшафтного строительства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b/>
          <w:sz w:val="24"/>
          <w:szCs w:val="28"/>
          <w:lang w:bidi="ar-SA"/>
        </w:rPr>
        <w:t>Цели и задачи модуля – требования к результатам освоения модуля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иметь практический опыт: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создания базы данных о современных технологиях садово-паркового строительства;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внедрения современных технологий садово-паркового строительства;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lastRenderedPageBreak/>
        <w:t>- консультирования по вопросам современных технологий в садово-парковом и ландшафтном строительстве.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уметь: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изучать передовой опыт зарубежных и отечественных фирм;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выбирать необходимую современную технологию для апробации;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разрабатывать программу внедрения технологии в производство;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обеспечивать внедрение технологии на основе программы;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проводить анализ эффективности апробированной технологии;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представлять информацию о современных технологиях заказчику;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предлагать индивидуальные ландшафтные решения в соответствии с потребностями заказчика;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консультировать заказчика по вопросам ведения агротехнических работ.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знать: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источники и способы получения информации;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способы систематизации информации и создания базы данных;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современные технологии садово-паркового и ландшафтного строительств;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проектные технологии;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средства и способы внедрения современных технологий;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методы оценки эффективности внедрения современных технологий;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психологию общения;</w:t>
      </w:r>
    </w:p>
    <w:p w:rsid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- основы агрономии и технологические процессы агротехнических работ.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AC5074">
        <w:rPr>
          <w:b/>
          <w:sz w:val="24"/>
          <w:szCs w:val="28"/>
          <w:lang w:bidi="ar-SA"/>
        </w:rPr>
        <w:t>Количество часов на освоение программы профессионального модуля: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максимальной учебной нагрузки обучающегося –   880 часов, включая: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обязательной аудиторной учебной нагрузки обучающегося – 647 часов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лабораторные и практические работы – 202 часа;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C5074">
        <w:rPr>
          <w:sz w:val="24"/>
          <w:szCs w:val="28"/>
          <w:lang w:bidi="ar-SA"/>
        </w:rPr>
        <w:t>самостоятельной работы обучающегося –  233  часа.</w:t>
      </w:r>
    </w:p>
    <w:p w:rsid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661410">
        <w:rPr>
          <w:b/>
          <w:sz w:val="24"/>
          <w:szCs w:val="28"/>
          <w:lang w:bidi="ar-SA"/>
        </w:rPr>
        <w:t>Содержание профессионального модуля:</w:t>
      </w:r>
    </w:p>
    <w:p w:rsidR="00AC5074" w:rsidRP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МДК 03.01 </w:t>
      </w:r>
      <w:r w:rsidRPr="00AC5074">
        <w:rPr>
          <w:sz w:val="24"/>
          <w:szCs w:val="28"/>
          <w:lang w:bidi="ar-SA"/>
        </w:rPr>
        <w:t>Современные технологии садово-паркового и ландшафтного строительства.</w:t>
      </w:r>
    </w:p>
    <w:p w:rsidR="00AC5074" w:rsidRDefault="00AC5074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Раздел 1. </w:t>
      </w:r>
      <w:r w:rsidRPr="00AC5074">
        <w:rPr>
          <w:sz w:val="24"/>
          <w:szCs w:val="28"/>
          <w:lang w:bidi="ar-SA"/>
        </w:rPr>
        <w:t>Внедрение современных технологий садово-паркового и ландшафтного строительства.</w:t>
      </w:r>
    </w:p>
    <w:p w:rsidR="009369D2" w:rsidRPr="009369D2" w:rsidRDefault="009369D2" w:rsidP="009B5045">
      <w:pPr>
        <w:spacing w:line="360" w:lineRule="auto"/>
        <w:ind w:right="-642" w:firstLine="567"/>
        <w:jc w:val="both"/>
        <w:rPr>
          <w:sz w:val="24"/>
          <w:szCs w:val="24"/>
          <w:lang w:eastAsia="en-US" w:bidi="ar-SA"/>
        </w:rPr>
      </w:pPr>
      <w:r w:rsidRPr="009369D2">
        <w:rPr>
          <w:sz w:val="24"/>
          <w:szCs w:val="24"/>
          <w:lang w:eastAsia="en-US" w:bidi="ar-SA"/>
        </w:rPr>
        <w:t>Учебная практика.</w:t>
      </w:r>
    </w:p>
    <w:p w:rsidR="009369D2" w:rsidRPr="009369D2" w:rsidRDefault="009369D2" w:rsidP="009B5045">
      <w:pPr>
        <w:spacing w:line="360" w:lineRule="auto"/>
        <w:ind w:right="-642" w:firstLine="567"/>
        <w:jc w:val="both"/>
        <w:rPr>
          <w:sz w:val="24"/>
          <w:szCs w:val="24"/>
          <w:lang w:eastAsia="en-US" w:bidi="ar-SA"/>
        </w:rPr>
      </w:pPr>
      <w:r w:rsidRPr="009369D2">
        <w:rPr>
          <w:sz w:val="24"/>
          <w:szCs w:val="24"/>
          <w:lang w:eastAsia="en-US" w:bidi="ar-SA"/>
        </w:rPr>
        <w:t xml:space="preserve"> Производственная практика (по профилю специальности) </w:t>
      </w:r>
    </w:p>
    <w:p w:rsidR="00D805D4" w:rsidRPr="00EE40FA" w:rsidRDefault="009369D2" w:rsidP="00EE40FA">
      <w:pPr>
        <w:spacing w:line="360" w:lineRule="auto"/>
        <w:ind w:right="-642" w:firstLine="567"/>
        <w:jc w:val="both"/>
        <w:rPr>
          <w:sz w:val="24"/>
          <w:szCs w:val="24"/>
          <w:lang w:eastAsia="en-US" w:bidi="ar-SA"/>
        </w:rPr>
      </w:pPr>
      <w:r w:rsidRPr="00D805D4">
        <w:rPr>
          <w:sz w:val="24"/>
          <w:szCs w:val="24"/>
          <w:lang w:eastAsia="en-US" w:bidi="ar-SA"/>
        </w:rPr>
        <w:t>Итоговая аттестация</w:t>
      </w:r>
      <w:r w:rsidRPr="009369D2">
        <w:rPr>
          <w:b/>
          <w:sz w:val="24"/>
          <w:szCs w:val="24"/>
          <w:lang w:eastAsia="en-US" w:bidi="ar-SA"/>
        </w:rPr>
        <w:t xml:space="preserve"> </w:t>
      </w:r>
      <w:r w:rsidRPr="009369D2">
        <w:rPr>
          <w:sz w:val="24"/>
          <w:szCs w:val="24"/>
          <w:lang w:eastAsia="en-US" w:bidi="ar-SA"/>
        </w:rPr>
        <w:t>в форме   квалификационного экзамена.</w:t>
      </w:r>
    </w:p>
    <w:p w:rsidR="00D805D4" w:rsidRDefault="00D805D4" w:rsidP="009B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center"/>
        <w:rPr>
          <w:b/>
          <w:sz w:val="24"/>
          <w:szCs w:val="28"/>
          <w:lang w:bidi="ar-SA"/>
        </w:rPr>
      </w:pPr>
    </w:p>
    <w:p w:rsidR="009369D2" w:rsidRDefault="009369D2" w:rsidP="009B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center"/>
        <w:rPr>
          <w:b/>
          <w:sz w:val="24"/>
          <w:szCs w:val="28"/>
          <w:lang w:bidi="ar-SA"/>
        </w:rPr>
      </w:pPr>
      <w:r>
        <w:rPr>
          <w:b/>
          <w:sz w:val="24"/>
          <w:szCs w:val="28"/>
          <w:lang w:bidi="ar-SA"/>
        </w:rPr>
        <w:t>ПМ.04 Выполнение работ по рабочей профессии</w:t>
      </w:r>
      <w:r w:rsidRPr="009369D2">
        <w:rPr>
          <w:b/>
          <w:sz w:val="24"/>
          <w:szCs w:val="28"/>
          <w:lang w:bidi="ar-SA"/>
        </w:rPr>
        <w:t xml:space="preserve"> «</w:t>
      </w:r>
      <w:r>
        <w:rPr>
          <w:b/>
          <w:sz w:val="24"/>
          <w:szCs w:val="28"/>
          <w:lang w:bidi="ar-SA"/>
        </w:rPr>
        <w:t>Садовник</w:t>
      </w:r>
      <w:r w:rsidRPr="009369D2">
        <w:rPr>
          <w:b/>
          <w:sz w:val="24"/>
          <w:szCs w:val="28"/>
          <w:lang w:bidi="ar-SA"/>
        </w:rPr>
        <w:t>»</w:t>
      </w:r>
    </w:p>
    <w:p w:rsidR="009369D2" w:rsidRPr="009369D2" w:rsidRDefault="009369D2" w:rsidP="009B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center"/>
        <w:rPr>
          <w:b/>
          <w:bCs/>
          <w:sz w:val="24"/>
          <w:szCs w:val="28"/>
          <w:lang w:bidi="ar-SA"/>
        </w:rPr>
      </w:pP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4"/>
          <w:lang w:bidi="ar-SA"/>
        </w:rPr>
      </w:pPr>
      <w:r w:rsidRPr="00D805D4">
        <w:rPr>
          <w:b/>
          <w:sz w:val="24"/>
          <w:szCs w:val="24"/>
          <w:lang w:bidi="ar-SA"/>
        </w:rPr>
        <w:t>иметь практический опыт: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выполнения подсобных работ при посадке зелёных насаждений, разбивке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газонов, скверов - разравнивания земли;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полива деревьев, кустарников, цветов из шланга и лейки;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уборки территории от строительного мусора;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рыхления цветников;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разметки рядов;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посадки однолетних и многолетних растений.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4"/>
          <w:lang w:bidi="ar-SA"/>
        </w:rPr>
      </w:pPr>
      <w:r w:rsidRPr="00D805D4">
        <w:rPr>
          <w:b/>
          <w:sz w:val="24"/>
          <w:szCs w:val="24"/>
          <w:lang w:bidi="ar-SA"/>
        </w:rPr>
        <w:t>уметь: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читать рабочие чертежи и переносить их в натуру;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выполнять работы: текущий ремонт газонов, текущий ремонт дорожек,  посадка деревьев и кустарников, посадка однолетних и многолетних растений, уход за газонами, дорожками, деревьями, кустарниками, цветниками;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осуществлять мероприятия по повышению качества выполняемых работ, предупреждению брака;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проводить обмеры и подсчеты объемов выполнения работ;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оформлять первичную документацию по приему и сдаче работ;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определять потребность в материалах;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соблюдать производственную и трудовую дисциплину, нормы и правила  по охране труда и технике безопасности;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планировать поверхность земли;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 выполнять погрузо-разгрузочные работы;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прикапывать посадочный материал;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подбирать ручной инструмент;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обрезать декоративные кустарники;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прореживать растения;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штыковать почву лопатой;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устраивать приствольные лунки и канавки;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подвязывать деревья к кольям;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трамбовать почву вручную;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заготавливать почву и дерн вручную;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выбирать растения из прикопа - разбрасывать удобрения.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lastRenderedPageBreak/>
        <w:t>знать: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организацию, технологию и технологические условия при производстве работ по садово-парковому хозяйству;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технологические процессы садово-паркового строительства и эксплуатации зелёных насаждений;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состав и назначение проектно-сметной документации и рабочих чертежей;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организацию и метод управления производством;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материальное стимулирование повышения производительности труда;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технику безопасности, правила охраны труда и безопасных условий работы, в соответствии с системой стандартов безопасности труда;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мероприятия по противопожарной безопасности;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мероприятия по экологической охране окружающей среды;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расстановку рабочих при выполнении работ;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виды ручных инструментов и подготовку их к работе;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машины и механизмы, применяемые при выполнении работ;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виды основных материалов.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способы выполнения подсобных работ;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правила подготовки посадочных ям;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способы полива цветочных растений;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правила погрузки и разгрузки упакованных материалов;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способы штыковки почвы;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- способы планировки площадей;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способы временной прикопки растений;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- основные положения безопасного выполнения работ в садово-парковом хозяйстве.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4"/>
          <w:lang w:bidi="ar-SA"/>
        </w:rPr>
      </w:pPr>
      <w:r w:rsidRPr="00D805D4">
        <w:rPr>
          <w:b/>
          <w:sz w:val="24"/>
          <w:szCs w:val="24"/>
          <w:lang w:bidi="ar-SA"/>
        </w:rPr>
        <w:t>Количество часов на освоение программы профессионального модуля: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максимальной учебной нагрузки обучающегося –   546 часов, включая: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обязательной аудиторной учебной нагрузки обучающегося –  436 часов;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самостоятельной работы обучающегося –  110 часов;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учебной и производственной практики –  216 часов.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Учебная практика.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 xml:space="preserve"> Производственная практика (по профилю специальности) 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Итоговая аттестация</w:t>
      </w:r>
      <w:r w:rsidRPr="00D805D4">
        <w:rPr>
          <w:b/>
          <w:sz w:val="24"/>
          <w:szCs w:val="24"/>
          <w:lang w:bidi="ar-SA"/>
        </w:rPr>
        <w:t xml:space="preserve"> </w:t>
      </w:r>
      <w:r w:rsidRPr="00D805D4">
        <w:rPr>
          <w:sz w:val="24"/>
          <w:szCs w:val="24"/>
          <w:lang w:bidi="ar-SA"/>
        </w:rPr>
        <w:t>в форме   квалификационного экзамена.</w:t>
      </w:r>
    </w:p>
    <w:p w:rsidR="009369D2" w:rsidRPr="00D805D4" w:rsidRDefault="00E7461F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Преддипломная практика</w:t>
      </w:r>
    </w:p>
    <w:p w:rsidR="009369D2" w:rsidRPr="00D805D4" w:rsidRDefault="009369D2" w:rsidP="00D805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D805D4">
        <w:rPr>
          <w:sz w:val="24"/>
          <w:szCs w:val="24"/>
          <w:lang w:bidi="ar-SA"/>
        </w:rPr>
        <w:t>Государственная итоговая аттестация</w:t>
      </w:r>
    </w:p>
    <w:p w:rsidR="009369D2" w:rsidRDefault="009369D2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369D2">
        <w:rPr>
          <w:sz w:val="24"/>
          <w:szCs w:val="28"/>
          <w:lang w:bidi="ar-SA"/>
        </w:rPr>
        <w:lastRenderedPageBreak/>
        <w:t xml:space="preserve">Подготовка и защита выпускной квалификационной работы, которая выполняется в виде дипломной работы (дипломного проекта) </w:t>
      </w:r>
    </w:p>
    <w:p w:rsidR="009A594D" w:rsidRDefault="009A594D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9A594D">
        <w:rPr>
          <w:b/>
          <w:sz w:val="24"/>
          <w:szCs w:val="28"/>
          <w:lang w:bidi="ar-SA"/>
        </w:rPr>
        <w:t>Содержание учебного материала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>
        <w:rPr>
          <w:b/>
          <w:sz w:val="24"/>
          <w:szCs w:val="28"/>
          <w:lang w:bidi="ar-SA"/>
        </w:rPr>
        <w:t xml:space="preserve">МДК 04.01 </w:t>
      </w:r>
      <w:r w:rsidRPr="00803590">
        <w:rPr>
          <w:b/>
          <w:sz w:val="24"/>
          <w:szCs w:val="28"/>
          <w:lang w:bidi="ar-SA"/>
        </w:rPr>
        <w:t>Выращивание цветочно-декоративных культур в открытом и защищенном грунте.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803590">
        <w:rPr>
          <w:sz w:val="24"/>
          <w:szCs w:val="28"/>
          <w:lang w:bidi="ar-SA"/>
        </w:rPr>
        <w:t>Тема 1.1Строение цветочно – декоративных растений.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803590">
        <w:rPr>
          <w:sz w:val="24"/>
          <w:szCs w:val="28"/>
          <w:lang w:bidi="ar-SA"/>
        </w:rPr>
        <w:t xml:space="preserve">Тема  1.2 Условия выращивания цветочно – декоративных растений. </w:t>
      </w:r>
    </w:p>
    <w:p w:rsid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803590">
        <w:rPr>
          <w:sz w:val="24"/>
          <w:szCs w:val="28"/>
          <w:lang w:bidi="ar-SA"/>
        </w:rPr>
        <w:t>Тема 1.3 Общие приемы агротехники цветочно – декоративных растений.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1.4 </w:t>
      </w:r>
      <w:r w:rsidRPr="00803590">
        <w:rPr>
          <w:sz w:val="24"/>
          <w:szCs w:val="28"/>
          <w:lang w:bidi="ar-SA"/>
        </w:rPr>
        <w:t>Размножение цв</w:t>
      </w:r>
      <w:r>
        <w:rPr>
          <w:sz w:val="24"/>
          <w:szCs w:val="28"/>
          <w:lang w:bidi="ar-SA"/>
        </w:rPr>
        <w:t>еточно – декоративных растений.</w:t>
      </w:r>
    </w:p>
    <w:p w:rsid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1.5 </w:t>
      </w:r>
      <w:r w:rsidRPr="00803590">
        <w:rPr>
          <w:sz w:val="24"/>
          <w:szCs w:val="28"/>
          <w:lang w:bidi="ar-SA"/>
        </w:rPr>
        <w:t>Производственные площади для выращивания цв</w:t>
      </w:r>
      <w:r>
        <w:rPr>
          <w:sz w:val="24"/>
          <w:szCs w:val="28"/>
          <w:lang w:bidi="ar-SA"/>
        </w:rPr>
        <w:t xml:space="preserve">еточно – декоративных 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растений.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1.6 </w:t>
      </w:r>
      <w:r w:rsidRPr="00803590">
        <w:rPr>
          <w:sz w:val="24"/>
          <w:szCs w:val="28"/>
          <w:lang w:bidi="ar-SA"/>
        </w:rPr>
        <w:t>Цветочно – декорати</w:t>
      </w:r>
      <w:r>
        <w:rPr>
          <w:sz w:val="24"/>
          <w:szCs w:val="28"/>
          <w:lang w:bidi="ar-SA"/>
        </w:rPr>
        <w:t>вные растения открытого грунта.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1.7 </w:t>
      </w:r>
      <w:r w:rsidRPr="00803590">
        <w:rPr>
          <w:sz w:val="24"/>
          <w:szCs w:val="28"/>
          <w:lang w:bidi="ar-SA"/>
        </w:rPr>
        <w:t>Цветочно – декоративн</w:t>
      </w:r>
      <w:r>
        <w:rPr>
          <w:sz w:val="24"/>
          <w:szCs w:val="28"/>
          <w:lang w:bidi="ar-SA"/>
        </w:rPr>
        <w:t>ые растения защищенного грунта.</w:t>
      </w:r>
    </w:p>
    <w:p w:rsid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1.8 </w:t>
      </w:r>
      <w:r w:rsidRPr="00803590">
        <w:rPr>
          <w:sz w:val="24"/>
          <w:szCs w:val="28"/>
          <w:lang w:bidi="ar-SA"/>
        </w:rPr>
        <w:t>Защита цветочно – декоративных растений от вредителей и болезней.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sz w:val="24"/>
          <w:szCs w:val="28"/>
          <w:lang w:bidi="ar-SA"/>
        </w:rPr>
      </w:pPr>
      <w:r w:rsidRPr="00803590">
        <w:rPr>
          <w:b/>
          <w:sz w:val="24"/>
          <w:szCs w:val="28"/>
          <w:lang w:bidi="ar-SA"/>
        </w:rPr>
        <w:t>МДК 04.02 Выращивания древесно – кустарниковых пород.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2.1 </w:t>
      </w:r>
      <w:r w:rsidRPr="00803590">
        <w:rPr>
          <w:sz w:val="24"/>
          <w:szCs w:val="28"/>
          <w:lang w:bidi="ar-SA"/>
        </w:rPr>
        <w:t>Ассортимен</w:t>
      </w:r>
      <w:r>
        <w:rPr>
          <w:sz w:val="24"/>
          <w:szCs w:val="28"/>
          <w:lang w:bidi="ar-SA"/>
        </w:rPr>
        <w:t>т древесно-кустарниковых пород.</w:t>
      </w:r>
    </w:p>
    <w:p w:rsid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2.2 </w:t>
      </w:r>
      <w:r w:rsidRPr="00803590">
        <w:rPr>
          <w:sz w:val="24"/>
          <w:szCs w:val="28"/>
          <w:lang w:bidi="ar-SA"/>
        </w:rPr>
        <w:t>Теоретические основы формирования деревьев и кустарник</w:t>
      </w:r>
      <w:r>
        <w:rPr>
          <w:sz w:val="24"/>
          <w:szCs w:val="28"/>
          <w:lang w:bidi="ar-SA"/>
        </w:rPr>
        <w:t xml:space="preserve">ов в питомниках и 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на объектах. 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2.3 </w:t>
      </w:r>
      <w:r w:rsidRPr="00803590">
        <w:rPr>
          <w:sz w:val="24"/>
          <w:szCs w:val="28"/>
          <w:lang w:bidi="ar-SA"/>
        </w:rPr>
        <w:t>Питомник</w:t>
      </w:r>
      <w:r>
        <w:rPr>
          <w:sz w:val="24"/>
          <w:szCs w:val="28"/>
          <w:lang w:bidi="ar-SA"/>
        </w:rPr>
        <w:t>и древесно-кустарниковых пород.</w:t>
      </w:r>
    </w:p>
    <w:p w:rsid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2.4 </w:t>
      </w:r>
      <w:r w:rsidRPr="00803590">
        <w:rPr>
          <w:sz w:val="24"/>
          <w:szCs w:val="28"/>
          <w:lang w:bidi="ar-SA"/>
        </w:rPr>
        <w:t>Современные тенденции в агротехнике выращивани</w:t>
      </w:r>
      <w:r>
        <w:rPr>
          <w:sz w:val="24"/>
          <w:szCs w:val="28"/>
          <w:lang w:bidi="ar-SA"/>
        </w:rPr>
        <w:t xml:space="preserve">я древесно-кустарниковых 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пород.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2.5 </w:t>
      </w:r>
      <w:r w:rsidRPr="00803590">
        <w:rPr>
          <w:sz w:val="24"/>
          <w:szCs w:val="28"/>
          <w:lang w:bidi="ar-SA"/>
        </w:rPr>
        <w:t>Организационн</w:t>
      </w:r>
      <w:r>
        <w:rPr>
          <w:sz w:val="24"/>
          <w:szCs w:val="28"/>
          <w:lang w:bidi="ar-SA"/>
        </w:rPr>
        <w:t>о-хозяйственный план питомника.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2.6 </w:t>
      </w:r>
      <w:r w:rsidRPr="00803590">
        <w:rPr>
          <w:sz w:val="24"/>
          <w:szCs w:val="28"/>
          <w:lang w:bidi="ar-SA"/>
        </w:rPr>
        <w:t>Формирование, обрезка и диагностика растений на объектах озеленения.</w:t>
      </w:r>
    </w:p>
    <w:p w:rsidR="00803590" w:rsidRPr="00803590" w:rsidRDefault="00803590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Тема 2.7 </w:t>
      </w:r>
      <w:r w:rsidRPr="00803590">
        <w:rPr>
          <w:sz w:val="24"/>
          <w:szCs w:val="28"/>
          <w:lang w:bidi="ar-SA"/>
        </w:rPr>
        <w:t>Использование машин, механизмов и оборудования древесного питомника.</w:t>
      </w:r>
    </w:p>
    <w:p w:rsidR="009369D2" w:rsidRPr="009369D2" w:rsidRDefault="009369D2" w:rsidP="00803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8"/>
          <w:lang w:bidi="ar-SA"/>
        </w:rPr>
      </w:pPr>
    </w:p>
    <w:p w:rsidR="009369D2" w:rsidRPr="00E7461F" w:rsidRDefault="009369D2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color w:val="FF0000"/>
          <w:sz w:val="24"/>
          <w:szCs w:val="28"/>
          <w:lang w:bidi="ar-SA"/>
        </w:rPr>
      </w:pPr>
      <w:r w:rsidRPr="00E7461F">
        <w:rPr>
          <w:color w:val="FF0000"/>
          <w:sz w:val="24"/>
          <w:szCs w:val="28"/>
          <w:lang w:bidi="ar-SA"/>
        </w:rPr>
        <w:t>Программы практик</w:t>
      </w:r>
    </w:p>
    <w:p w:rsidR="009369D2" w:rsidRPr="009369D2" w:rsidRDefault="009369D2" w:rsidP="009B5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</w:p>
    <w:p w:rsidR="009369D2" w:rsidRPr="009369D2" w:rsidRDefault="009369D2" w:rsidP="00936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-567" w:firstLine="567"/>
        <w:jc w:val="both"/>
        <w:rPr>
          <w:sz w:val="24"/>
          <w:szCs w:val="28"/>
          <w:lang w:bidi="ar-SA"/>
        </w:rPr>
      </w:pPr>
    </w:p>
    <w:p w:rsidR="009369D2" w:rsidRPr="009369D2" w:rsidRDefault="009369D2" w:rsidP="00936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-567" w:firstLine="567"/>
        <w:jc w:val="both"/>
        <w:rPr>
          <w:sz w:val="24"/>
          <w:szCs w:val="28"/>
          <w:lang w:bidi="ar-SA"/>
        </w:rPr>
      </w:pPr>
    </w:p>
    <w:p w:rsidR="009369D2" w:rsidRPr="009369D2" w:rsidRDefault="009369D2" w:rsidP="00936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-567" w:firstLine="567"/>
        <w:jc w:val="both"/>
        <w:rPr>
          <w:sz w:val="24"/>
          <w:szCs w:val="28"/>
          <w:lang w:bidi="ar-SA"/>
        </w:rPr>
      </w:pPr>
    </w:p>
    <w:p w:rsidR="009369D2" w:rsidRDefault="009369D2" w:rsidP="00E746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8"/>
          <w:lang w:bidi="ar-SA"/>
        </w:rPr>
      </w:pPr>
    </w:p>
    <w:p w:rsidR="009B5045" w:rsidRDefault="009B5045" w:rsidP="00E746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8"/>
          <w:lang w:bidi="ar-SA"/>
        </w:rPr>
      </w:pPr>
    </w:p>
    <w:p w:rsidR="009B5045" w:rsidRDefault="009B5045" w:rsidP="00E746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8"/>
          <w:lang w:bidi="ar-SA"/>
        </w:rPr>
      </w:pPr>
    </w:p>
    <w:p w:rsidR="009B5045" w:rsidRDefault="009B5045" w:rsidP="00E746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8"/>
          <w:lang w:bidi="ar-SA"/>
        </w:rPr>
      </w:pPr>
    </w:p>
    <w:p w:rsidR="009B5045" w:rsidRPr="009369D2" w:rsidRDefault="009B5045" w:rsidP="00E746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8"/>
          <w:lang w:bidi="ar-SA"/>
        </w:rPr>
      </w:pPr>
    </w:p>
    <w:p w:rsidR="00E7461F" w:rsidRPr="005E5E2C" w:rsidRDefault="00E7461F" w:rsidP="009A594D">
      <w:pPr>
        <w:pStyle w:val="a5"/>
        <w:widowControl/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142"/>
        <w:jc w:val="center"/>
        <w:rPr>
          <w:b/>
          <w:bCs/>
          <w:sz w:val="24"/>
          <w:szCs w:val="28"/>
          <w:lang w:bidi="ar-SA"/>
        </w:rPr>
      </w:pPr>
      <w:r w:rsidRPr="005E5E2C">
        <w:rPr>
          <w:b/>
          <w:bCs/>
          <w:sz w:val="24"/>
          <w:szCs w:val="28"/>
          <w:lang w:bidi="ar-SA"/>
        </w:rPr>
        <w:lastRenderedPageBreak/>
        <w:t>УСЛОВИЯ РЕАЛИЗАЦИИ ОПОП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(самостоятельной) учебной работы по освоению ОПОП.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Максимальный объем аудиторной учебной нагрузки при очной форме обучения составляет 36 часов в неделю. Продолжительность учебной недели – шестидневная. Для всех видов аудиторных занятий установлен академический час – 45 минут, группировка занятий – парами.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 xml:space="preserve">Общий объем каникулярного времени в учебном году составляет </w:t>
      </w:r>
      <w:r w:rsidR="005E5E2C" w:rsidRPr="005E5E2C">
        <w:rPr>
          <w:sz w:val="24"/>
          <w:szCs w:val="28"/>
          <w:lang w:bidi="ar-SA"/>
        </w:rPr>
        <w:t>10 -</w:t>
      </w:r>
      <w:r w:rsidRPr="005E5E2C">
        <w:rPr>
          <w:sz w:val="24"/>
          <w:szCs w:val="28"/>
          <w:lang w:bidi="ar-SA"/>
        </w:rPr>
        <w:t>11 недель, в том числе в зимний период – 2 недели.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 xml:space="preserve">Выполнение курсового проекта (работы) рассматривается как вид учебной работы по </w:t>
      </w:r>
      <w:r w:rsidR="005E5E2C" w:rsidRPr="005E5E2C">
        <w:rPr>
          <w:sz w:val="24"/>
          <w:szCs w:val="28"/>
          <w:lang w:bidi="ar-SA"/>
        </w:rPr>
        <w:t>МДК 01.01, МДК 03.01</w:t>
      </w:r>
      <w:r w:rsidRPr="005E5E2C">
        <w:rPr>
          <w:sz w:val="24"/>
          <w:szCs w:val="28"/>
          <w:lang w:bidi="ar-SA"/>
        </w:rPr>
        <w:t xml:space="preserve"> и реализуется в пределах времени, отведенного на ее (их) изучение.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В период общеобразовательной подготовки обучающиеся выполняют индивидуальный проект, который представляет собой особую форму организации деятельности обучающихся (учебное исследование или учебный проект).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Индивидуальный проект выполняется обучающимися самостоятельно под руководством преподавателя по выбранной теме в рамках одного или нескольких изучаемых учебных предметов.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Результаты выполнения индивидуального проекта должны отражать сформированность навыков коммуникативной, учебно-исследовательской деятельности, критического мышления, способность к инновационной, аналитической, творческой, интеллектуальной деятельности;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способность постановки цели и формулировки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Индивидуальный проект выполняется обучающимся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секциях, клубах).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lastRenderedPageBreak/>
        <w:t>Для обучающихся техникума организована эффективная самостоятельная внеаудиторная работа под управлением преподавателей.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В период обучения с юношами проводятся учебные сборы.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Консультации для обучающихся очной формы получения образования предусмотрены в объеме 4 часов на одного студента на каждый учебный год. Формы проведения консультаций в зависимости от их цели и задач – групповые, индивидуальные.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Практика является обязательным разделом ОПОП. Она представляет собой вид    учебных занятий, обеспечивающих практико-ориентированную подготовку обучающихся. При реализации ОПОП предусмотрены следующие виды практик: учебная и производственная.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Производственная практика состоит из двух этапов – практики по профилю специальности и преддипломной практики.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 xml:space="preserve">Общий объем времени на проведение производственной (профессиональной) практики определяется ФГОС СПО по специальности </w:t>
      </w:r>
      <w:r w:rsidR="005E5E2C" w:rsidRPr="005E5E2C">
        <w:rPr>
          <w:sz w:val="24"/>
          <w:szCs w:val="28"/>
          <w:lang w:bidi="ar-SA"/>
        </w:rPr>
        <w:t>35.02.12 Садово-парковое и ландшафтное строительство</w:t>
      </w:r>
      <w:r w:rsidRPr="005E5E2C">
        <w:rPr>
          <w:sz w:val="24"/>
          <w:szCs w:val="28"/>
          <w:lang w:bidi="ar-SA"/>
        </w:rPr>
        <w:t xml:space="preserve"> и учебным планом.</w:t>
      </w:r>
    </w:p>
    <w:p w:rsidR="00E7461F" w:rsidRPr="005E5E2C" w:rsidRDefault="005E5E2C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Основной</w:t>
      </w:r>
      <w:r w:rsidR="00E7461F" w:rsidRPr="005E5E2C">
        <w:rPr>
          <w:sz w:val="24"/>
          <w:szCs w:val="28"/>
          <w:lang w:bidi="ar-SA"/>
        </w:rPr>
        <w:t xml:space="preserve"> баз</w:t>
      </w:r>
      <w:r w:rsidRPr="005E5E2C">
        <w:rPr>
          <w:sz w:val="24"/>
          <w:szCs w:val="28"/>
          <w:lang w:bidi="ar-SA"/>
        </w:rPr>
        <w:t>ой практики студентов являе</w:t>
      </w:r>
      <w:r w:rsidR="00E7461F" w:rsidRPr="005E5E2C">
        <w:rPr>
          <w:sz w:val="24"/>
          <w:szCs w:val="28"/>
          <w:lang w:bidi="ar-SA"/>
        </w:rPr>
        <w:t xml:space="preserve">тся </w:t>
      </w:r>
      <w:r w:rsidRPr="005E5E2C">
        <w:rPr>
          <w:sz w:val="24"/>
          <w:szCs w:val="28"/>
          <w:lang w:bidi="ar-SA"/>
        </w:rPr>
        <w:t>Администрация Уренского маниципального района,</w:t>
      </w:r>
      <w:r w:rsidR="00E7461F" w:rsidRPr="005E5E2C">
        <w:rPr>
          <w:sz w:val="24"/>
          <w:szCs w:val="28"/>
          <w:lang w:bidi="ar-SA"/>
        </w:rPr>
        <w:t xml:space="preserve"> с котор</w:t>
      </w:r>
      <w:r w:rsidRPr="005E5E2C">
        <w:rPr>
          <w:sz w:val="24"/>
          <w:szCs w:val="28"/>
          <w:lang w:bidi="ar-SA"/>
        </w:rPr>
        <w:t>ой</w:t>
      </w:r>
      <w:r w:rsidR="00E7461F" w:rsidRPr="005E5E2C">
        <w:rPr>
          <w:sz w:val="24"/>
          <w:szCs w:val="28"/>
          <w:lang w:bidi="ar-SA"/>
        </w:rPr>
        <w:t xml:space="preserve"> у техникума оформлены договорные отношения.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E7461F" w:rsidRPr="005E5E2C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5E5E2C">
        <w:rPr>
          <w:sz w:val="24"/>
          <w:szCs w:val="28"/>
          <w:lang w:bidi="ar-SA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245"/>
        <w:gridCol w:w="2550"/>
        <w:gridCol w:w="3688"/>
      </w:tblGrid>
      <w:tr w:rsidR="009C6945" w:rsidRPr="009C6945" w:rsidTr="009A594D">
        <w:trPr>
          <w:trHeight w:val="662"/>
          <w:jc w:val="center"/>
        </w:trPr>
        <w:tc>
          <w:tcPr>
            <w:tcW w:w="778" w:type="dxa"/>
          </w:tcPr>
          <w:p w:rsidR="00E7461F" w:rsidRPr="009C6945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color w:val="FF0000"/>
                <w:sz w:val="24"/>
                <w:szCs w:val="28"/>
                <w:lang w:bidi="ar-SA"/>
              </w:rPr>
            </w:pPr>
          </w:p>
        </w:tc>
        <w:tc>
          <w:tcPr>
            <w:tcW w:w="2245" w:type="dxa"/>
          </w:tcPr>
          <w:p w:rsidR="00E7461F" w:rsidRPr="00A2220E" w:rsidRDefault="00E7461F" w:rsidP="005C04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center"/>
              <w:rPr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>Этапы и виды практики</w:t>
            </w:r>
          </w:p>
        </w:tc>
        <w:tc>
          <w:tcPr>
            <w:tcW w:w="2550" w:type="dxa"/>
          </w:tcPr>
          <w:p w:rsidR="00E7461F" w:rsidRPr="00A2220E" w:rsidRDefault="00E7461F" w:rsidP="005C04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center"/>
              <w:rPr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>Продолжительность практики (недели)</w:t>
            </w:r>
          </w:p>
        </w:tc>
        <w:tc>
          <w:tcPr>
            <w:tcW w:w="3688" w:type="dxa"/>
          </w:tcPr>
          <w:p w:rsidR="00E7461F" w:rsidRPr="00A2220E" w:rsidRDefault="00E7461F" w:rsidP="005C04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center"/>
              <w:rPr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>Семестр</w:t>
            </w:r>
          </w:p>
        </w:tc>
      </w:tr>
      <w:tr w:rsidR="009C6945" w:rsidRPr="009C6945" w:rsidTr="009A594D">
        <w:trPr>
          <w:trHeight w:val="1103"/>
          <w:jc w:val="center"/>
        </w:trPr>
        <w:tc>
          <w:tcPr>
            <w:tcW w:w="778" w:type="dxa"/>
          </w:tcPr>
          <w:p w:rsidR="00E7461F" w:rsidRPr="00A2220E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>1.</w:t>
            </w:r>
          </w:p>
        </w:tc>
        <w:tc>
          <w:tcPr>
            <w:tcW w:w="2245" w:type="dxa"/>
          </w:tcPr>
          <w:p w:rsidR="00E7461F" w:rsidRPr="00A2220E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>Учебная практика</w:t>
            </w:r>
          </w:p>
        </w:tc>
        <w:tc>
          <w:tcPr>
            <w:tcW w:w="2550" w:type="dxa"/>
          </w:tcPr>
          <w:p w:rsidR="00E7461F" w:rsidRPr="00A2220E" w:rsidRDefault="00A2220E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>14</w:t>
            </w:r>
          </w:p>
        </w:tc>
        <w:tc>
          <w:tcPr>
            <w:tcW w:w="3688" w:type="dxa"/>
          </w:tcPr>
          <w:p w:rsidR="005C04F1" w:rsidRPr="00A2220E" w:rsidRDefault="005C04F1" w:rsidP="005C04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>3 семестр – 72 часа</w:t>
            </w:r>
          </w:p>
          <w:p w:rsidR="005C04F1" w:rsidRPr="00A2220E" w:rsidRDefault="00E7461F" w:rsidP="005C04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>4 семестр</w:t>
            </w:r>
            <w:r w:rsidR="005C04F1" w:rsidRPr="00A2220E">
              <w:rPr>
                <w:sz w:val="24"/>
                <w:szCs w:val="28"/>
                <w:lang w:bidi="ar-SA"/>
              </w:rPr>
              <w:t xml:space="preserve"> - 72 </w:t>
            </w:r>
            <w:r w:rsidRPr="00A2220E">
              <w:rPr>
                <w:sz w:val="24"/>
                <w:szCs w:val="28"/>
                <w:lang w:bidi="ar-SA"/>
              </w:rPr>
              <w:t xml:space="preserve"> часов</w:t>
            </w:r>
          </w:p>
          <w:p w:rsidR="00E7461F" w:rsidRPr="00A2220E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>5 семестр – 72 часа</w:t>
            </w:r>
          </w:p>
          <w:p w:rsidR="00E7461F" w:rsidRPr="00A2220E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 xml:space="preserve">6 семестр – </w:t>
            </w:r>
            <w:r w:rsidR="00A2220E" w:rsidRPr="00A2220E">
              <w:rPr>
                <w:sz w:val="24"/>
                <w:szCs w:val="28"/>
                <w:lang w:bidi="ar-SA"/>
              </w:rPr>
              <w:t>108</w:t>
            </w:r>
            <w:r w:rsidRPr="00A2220E">
              <w:rPr>
                <w:sz w:val="24"/>
                <w:szCs w:val="28"/>
                <w:lang w:bidi="ar-SA"/>
              </w:rPr>
              <w:t xml:space="preserve"> час</w:t>
            </w:r>
            <w:r w:rsidR="00A2220E" w:rsidRPr="00A2220E">
              <w:rPr>
                <w:sz w:val="24"/>
                <w:szCs w:val="28"/>
                <w:lang w:bidi="ar-SA"/>
              </w:rPr>
              <w:t>ов</w:t>
            </w:r>
          </w:p>
          <w:p w:rsidR="00E7461F" w:rsidRPr="00A2220E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 xml:space="preserve">7 семестр – </w:t>
            </w:r>
            <w:r w:rsidR="00A2220E" w:rsidRPr="00A2220E">
              <w:rPr>
                <w:sz w:val="24"/>
                <w:szCs w:val="28"/>
                <w:lang w:bidi="ar-SA"/>
              </w:rPr>
              <w:t>108</w:t>
            </w:r>
            <w:r w:rsidRPr="00A2220E">
              <w:rPr>
                <w:sz w:val="24"/>
                <w:szCs w:val="28"/>
                <w:lang w:bidi="ar-SA"/>
              </w:rPr>
              <w:t xml:space="preserve"> часа</w:t>
            </w:r>
          </w:p>
          <w:p w:rsidR="00E7461F" w:rsidRPr="009C6945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color w:val="FF0000"/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>8 семестр</w:t>
            </w:r>
            <w:r w:rsidR="005C04F1" w:rsidRPr="00A2220E">
              <w:rPr>
                <w:sz w:val="24"/>
                <w:szCs w:val="28"/>
                <w:lang w:bidi="ar-SA"/>
              </w:rPr>
              <w:t xml:space="preserve"> </w:t>
            </w:r>
            <w:r w:rsidRPr="00A2220E">
              <w:rPr>
                <w:sz w:val="24"/>
                <w:szCs w:val="28"/>
                <w:lang w:bidi="ar-SA"/>
              </w:rPr>
              <w:t>- 72 часа</w:t>
            </w:r>
          </w:p>
        </w:tc>
      </w:tr>
      <w:tr w:rsidR="009C6945" w:rsidRPr="009C6945" w:rsidTr="009A594D">
        <w:trPr>
          <w:trHeight w:val="1379"/>
          <w:jc w:val="center"/>
        </w:trPr>
        <w:tc>
          <w:tcPr>
            <w:tcW w:w="778" w:type="dxa"/>
          </w:tcPr>
          <w:p w:rsidR="00E7461F" w:rsidRPr="005C04F1" w:rsidRDefault="00E7461F" w:rsidP="005C04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rPr>
                <w:sz w:val="24"/>
                <w:szCs w:val="28"/>
                <w:lang w:bidi="ar-SA"/>
              </w:rPr>
            </w:pPr>
            <w:r w:rsidRPr="005C04F1">
              <w:rPr>
                <w:sz w:val="24"/>
                <w:szCs w:val="28"/>
                <w:lang w:bidi="ar-SA"/>
              </w:rPr>
              <w:t>2.</w:t>
            </w:r>
          </w:p>
        </w:tc>
        <w:tc>
          <w:tcPr>
            <w:tcW w:w="2245" w:type="dxa"/>
          </w:tcPr>
          <w:p w:rsidR="00E7461F" w:rsidRPr="005C04F1" w:rsidRDefault="00E7461F" w:rsidP="005C04F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216" w:firstLine="284"/>
              <w:jc w:val="center"/>
              <w:rPr>
                <w:sz w:val="24"/>
                <w:szCs w:val="28"/>
                <w:lang w:bidi="ar-SA"/>
              </w:rPr>
            </w:pPr>
            <w:r w:rsidRPr="005C04F1">
              <w:rPr>
                <w:sz w:val="24"/>
                <w:szCs w:val="2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2550" w:type="dxa"/>
          </w:tcPr>
          <w:p w:rsidR="00E7461F" w:rsidRPr="009C6945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color w:val="FF0000"/>
                <w:sz w:val="24"/>
                <w:szCs w:val="28"/>
                <w:lang w:bidi="ar-SA"/>
              </w:rPr>
            </w:pPr>
          </w:p>
          <w:p w:rsidR="00E7461F" w:rsidRPr="00A2220E" w:rsidRDefault="00A2220E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A2220E">
              <w:rPr>
                <w:sz w:val="24"/>
                <w:szCs w:val="28"/>
                <w:lang w:bidi="ar-SA"/>
              </w:rPr>
              <w:t>11</w:t>
            </w:r>
          </w:p>
        </w:tc>
        <w:tc>
          <w:tcPr>
            <w:tcW w:w="3688" w:type="dxa"/>
          </w:tcPr>
          <w:p w:rsidR="00E7461F" w:rsidRPr="005C04F1" w:rsidRDefault="005C04F1" w:rsidP="005C04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rPr>
                <w:sz w:val="24"/>
                <w:szCs w:val="28"/>
                <w:lang w:bidi="ar-SA"/>
              </w:rPr>
            </w:pPr>
            <w:r w:rsidRPr="005C04F1">
              <w:rPr>
                <w:sz w:val="24"/>
                <w:szCs w:val="28"/>
                <w:lang w:bidi="ar-SA"/>
              </w:rPr>
              <w:t xml:space="preserve">4 </w:t>
            </w:r>
            <w:r w:rsidR="00E7461F" w:rsidRPr="005C04F1">
              <w:rPr>
                <w:sz w:val="24"/>
                <w:szCs w:val="28"/>
                <w:lang w:bidi="ar-SA"/>
              </w:rPr>
              <w:t>семестр –1</w:t>
            </w:r>
            <w:r w:rsidRPr="005C04F1">
              <w:rPr>
                <w:sz w:val="24"/>
                <w:szCs w:val="28"/>
                <w:lang w:bidi="ar-SA"/>
              </w:rPr>
              <w:t>44 часа</w:t>
            </w:r>
          </w:p>
          <w:p w:rsidR="00E7461F" w:rsidRPr="005C04F1" w:rsidRDefault="00E7461F" w:rsidP="005C04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rPr>
                <w:sz w:val="24"/>
                <w:szCs w:val="28"/>
                <w:lang w:bidi="ar-SA"/>
              </w:rPr>
            </w:pPr>
            <w:r w:rsidRPr="005C04F1">
              <w:rPr>
                <w:sz w:val="24"/>
                <w:szCs w:val="28"/>
                <w:lang w:bidi="ar-SA"/>
              </w:rPr>
              <w:t>6 семестр – 1</w:t>
            </w:r>
            <w:r w:rsidR="005C04F1" w:rsidRPr="005C04F1">
              <w:rPr>
                <w:sz w:val="24"/>
                <w:szCs w:val="28"/>
                <w:lang w:bidi="ar-SA"/>
              </w:rPr>
              <w:t>08 часов</w:t>
            </w:r>
          </w:p>
          <w:p w:rsidR="00E7461F" w:rsidRPr="005C04F1" w:rsidRDefault="005C04F1" w:rsidP="005C04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rPr>
                <w:sz w:val="24"/>
                <w:szCs w:val="28"/>
                <w:lang w:bidi="ar-SA"/>
              </w:rPr>
            </w:pPr>
            <w:r w:rsidRPr="005C04F1">
              <w:rPr>
                <w:sz w:val="24"/>
                <w:szCs w:val="28"/>
                <w:lang w:bidi="ar-SA"/>
              </w:rPr>
              <w:t xml:space="preserve">8 </w:t>
            </w:r>
            <w:r w:rsidR="00E7461F" w:rsidRPr="005C04F1">
              <w:rPr>
                <w:sz w:val="24"/>
                <w:szCs w:val="28"/>
                <w:lang w:bidi="ar-SA"/>
              </w:rPr>
              <w:t xml:space="preserve">семестр – </w:t>
            </w:r>
            <w:r w:rsidRPr="005C04F1">
              <w:rPr>
                <w:sz w:val="24"/>
                <w:szCs w:val="28"/>
                <w:lang w:bidi="ar-SA"/>
              </w:rPr>
              <w:t xml:space="preserve">144 </w:t>
            </w:r>
            <w:r w:rsidR="00E7461F" w:rsidRPr="005C04F1">
              <w:rPr>
                <w:sz w:val="24"/>
                <w:szCs w:val="28"/>
                <w:lang w:bidi="ar-SA"/>
              </w:rPr>
              <w:t>час</w:t>
            </w:r>
            <w:r>
              <w:rPr>
                <w:sz w:val="24"/>
                <w:szCs w:val="28"/>
                <w:lang w:bidi="ar-SA"/>
              </w:rPr>
              <w:t>а</w:t>
            </w:r>
          </w:p>
          <w:p w:rsidR="00E7461F" w:rsidRPr="009C6945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color w:val="FF0000"/>
                <w:sz w:val="24"/>
                <w:szCs w:val="28"/>
                <w:lang w:bidi="ar-SA"/>
              </w:rPr>
            </w:pPr>
          </w:p>
        </w:tc>
      </w:tr>
      <w:tr w:rsidR="009C6945" w:rsidRPr="009C6945" w:rsidTr="009A594D">
        <w:trPr>
          <w:trHeight w:val="551"/>
          <w:jc w:val="center"/>
        </w:trPr>
        <w:tc>
          <w:tcPr>
            <w:tcW w:w="778" w:type="dxa"/>
          </w:tcPr>
          <w:p w:rsidR="00E7461F" w:rsidRPr="005C04F1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5C04F1">
              <w:rPr>
                <w:sz w:val="24"/>
                <w:szCs w:val="28"/>
                <w:lang w:bidi="ar-SA"/>
              </w:rPr>
              <w:t>3.</w:t>
            </w:r>
          </w:p>
        </w:tc>
        <w:tc>
          <w:tcPr>
            <w:tcW w:w="2245" w:type="dxa"/>
          </w:tcPr>
          <w:p w:rsidR="00E7461F" w:rsidRPr="005C04F1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5C04F1">
              <w:rPr>
                <w:sz w:val="24"/>
                <w:szCs w:val="28"/>
                <w:lang w:bidi="ar-SA"/>
              </w:rPr>
              <w:t>Преддипломная</w:t>
            </w:r>
          </w:p>
          <w:p w:rsidR="00E7461F" w:rsidRPr="005C04F1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5C04F1">
              <w:rPr>
                <w:sz w:val="24"/>
                <w:szCs w:val="28"/>
                <w:lang w:bidi="ar-SA"/>
              </w:rPr>
              <w:lastRenderedPageBreak/>
              <w:t>практика</w:t>
            </w:r>
          </w:p>
        </w:tc>
        <w:tc>
          <w:tcPr>
            <w:tcW w:w="2550" w:type="dxa"/>
          </w:tcPr>
          <w:p w:rsidR="00E7461F" w:rsidRPr="005C04F1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sz w:val="24"/>
                <w:szCs w:val="28"/>
                <w:lang w:bidi="ar-SA"/>
              </w:rPr>
            </w:pPr>
            <w:r w:rsidRPr="005C04F1">
              <w:rPr>
                <w:sz w:val="24"/>
                <w:szCs w:val="28"/>
                <w:lang w:bidi="ar-SA"/>
              </w:rPr>
              <w:lastRenderedPageBreak/>
              <w:t>4</w:t>
            </w:r>
          </w:p>
        </w:tc>
        <w:tc>
          <w:tcPr>
            <w:tcW w:w="3688" w:type="dxa"/>
          </w:tcPr>
          <w:p w:rsidR="00E7461F" w:rsidRPr="009C6945" w:rsidRDefault="00E7461F" w:rsidP="00E746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60" w:lineRule="auto"/>
              <w:ind w:left="-567" w:firstLine="567"/>
              <w:jc w:val="both"/>
              <w:rPr>
                <w:color w:val="FF0000"/>
                <w:sz w:val="24"/>
                <w:szCs w:val="28"/>
                <w:lang w:bidi="ar-SA"/>
              </w:rPr>
            </w:pPr>
            <w:r w:rsidRPr="005C04F1">
              <w:rPr>
                <w:sz w:val="24"/>
                <w:szCs w:val="28"/>
                <w:lang w:bidi="ar-SA"/>
              </w:rPr>
              <w:t>8 семестр</w:t>
            </w:r>
            <w:r w:rsidRPr="009C6945">
              <w:rPr>
                <w:color w:val="FF0000"/>
                <w:sz w:val="24"/>
                <w:szCs w:val="28"/>
                <w:lang w:bidi="ar-SA"/>
              </w:rPr>
              <w:t xml:space="preserve"> </w:t>
            </w:r>
            <w:r w:rsidRPr="005C04F1">
              <w:rPr>
                <w:sz w:val="24"/>
                <w:szCs w:val="28"/>
                <w:lang w:bidi="ar-SA"/>
              </w:rPr>
              <w:t>-144 часа</w:t>
            </w:r>
          </w:p>
        </w:tc>
      </w:tr>
    </w:tbl>
    <w:p w:rsidR="00E7461F" w:rsidRPr="009C6945" w:rsidRDefault="00E7461F" w:rsidP="00E746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-567" w:firstLine="567"/>
        <w:jc w:val="both"/>
        <w:rPr>
          <w:color w:val="FF0000"/>
          <w:sz w:val="24"/>
          <w:szCs w:val="28"/>
          <w:lang w:bidi="ar-SA"/>
        </w:rPr>
      </w:pP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Производственная и преддипломная практика являются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дипломной работы.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Практика проводится на промышленных предприятиях. В период практики студенты углубляют свои знания и практические навыки, знакомятся с особенностями нового оборудования, организацией работы предприятия.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Преддипломную практику обучающиеся проходят на участках предприятий, соответствующих теме дипломного проекта.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bCs/>
          <w:sz w:val="24"/>
          <w:szCs w:val="28"/>
          <w:lang w:bidi="ar-SA"/>
        </w:rPr>
      </w:pPr>
      <w:r w:rsidRPr="00A2220E">
        <w:rPr>
          <w:b/>
          <w:bCs/>
          <w:sz w:val="24"/>
          <w:szCs w:val="28"/>
          <w:lang w:bidi="ar-SA"/>
        </w:rPr>
        <w:t>6.1. Кадровое обеспечение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(имеющих стаж работы в данной профессиональной области не менее 3 лет).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К педагогическим кадрам предъявляются следующие требования: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- 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преподаваемому учебному предмету, курсу, дисциплине (модулю);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- 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(бакалавриата) - профессиональная переподготовка, направленность (профиль) которой соответствует преподаваемому учебному предмету, курсу, дисциплине (модулю);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- При отсутствии педагогического образования - дополнительное профессиональное образование в области профессионального образования и (или) профессионального обучения; дополнительная профессиональная программа может быть освоена после трудоустройства;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- Для преподавания дисциплин (модулей)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- программам повышения квалификации, в том числе в форме стажировки в профильных организациях не реже одного раза в три года;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lastRenderedPageBreak/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деятельности, указанной в пункте 1.6 настоящего ФГОС СПО, не реже 1 раза в 3 года с учетом расширения спектра профессиональных компетенций.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ФГОС СПО по специальности «Электроснабжение» (по отраслям),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E7461F" w:rsidRPr="009C69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bCs/>
          <w:color w:val="FF0000"/>
          <w:sz w:val="24"/>
          <w:szCs w:val="28"/>
          <w:lang w:bidi="ar-SA"/>
        </w:rPr>
      </w:pPr>
    </w:p>
    <w:p w:rsidR="00E7461F" w:rsidRPr="009C69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bCs/>
          <w:sz w:val="24"/>
          <w:szCs w:val="28"/>
          <w:lang w:bidi="ar-SA"/>
        </w:rPr>
      </w:pPr>
      <w:r w:rsidRPr="009C6945">
        <w:rPr>
          <w:b/>
          <w:bCs/>
          <w:sz w:val="24"/>
          <w:szCs w:val="28"/>
          <w:lang w:bidi="ar-SA"/>
        </w:rPr>
        <w:t>6.2. Библиотечно-информационное обеспечение</w:t>
      </w:r>
    </w:p>
    <w:p w:rsidR="00E7461F" w:rsidRPr="009C69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C6945">
        <w:rPr>
          <w:sz w:val="24"/>
          <w:szCs w:val="28"/>
          <w:lang w:bidi="ar-SA"/>
        </w:rPr>
        <w:t xml:space="preserve"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модулям. </w:t>
      </w:r>
    </w:p>
    <w:p w:rsidR="00E7461F" w:rsidRPr="009C69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C6945">
        <w:rPr>
          <w:sz w:val="24"/>
          <w:szCs w:val="28"/>
          <w:lang w:bidi="ar-SA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E7461F" w:rsidRPr="009C69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C6945">
        <w:rPr>
          <w:sz w:val="24"/>
          <w:szCs w:val="28"/>
          <w:lang w:bidi="ar-SA"/>
        </w:rPr>
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E7461F" w:rsidRPr="009C69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C6945">
        <w:rPr>
          <w:sz w:val="24"/>
          <w:szCs w:val="28"/>
          <w:lang w:bidi="ar-SA"/>
        </w:rPr>
        <w:t>Каждый обучающийся обеспечен не менее чем одним учебным электронным изданием по каждой дисциплине общепрофессионального цикла и одним учебно-методическим электронным изданием по каждому междисциплинарному курсу.</w:t>
      </w:r>
    </w:p>
    <w:p w:rsidR="00E7461F" w:rsidRPr="009C69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C6945">
        <w:rPr>
          <w:sz w:val="24"/>
          <w:szCs w:val="28"/>
          <w:lang w:bidi="ar-SA"/>
        </w:rPr>
        <w:t>Библиотечный фонд укомплектован изданиями основной и дополнительной учебной литературы по дисциплинам всех циклов, изданными, в том числе за последние 5 лет.</w:t>
      </w:r>
    </w:p>
    <w:p w:rsidR="00E7461F" w:rsidRPr="009C69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C6945">
        <w:rPr>
          <w:sz w:val="24"/>
          <w:szCs w:val="28"/>
          <w:lang w:bidi="ar-SA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E7461F" w:rsidRPr="009C69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C6945">
        <w:rPr>
          <w:sz w:val="24"/>
          <w:szCs w:val="28"/>
          <w:lang w:bidi="ar-SA"/>
        </w:rPr>
        <w:t>Для обучающихся по специальности обеспечен доступ к цифровым образовательным ресурсам техникума – ЭБС АКАДЕМИЯ.</w:t>
      </w:r>
    </w:p>
    <w:p w:rsidR="00E7461F" w:rsidRPr="009A594D" w:rsidRDefault="00E7461F" w:rsidP="009A594D">
      <w:pPr>
        <w:widowControl/>
        <w:tabs>
          <w:tab w:val="left" w:pos="916"/>
          <w:tab w:val="left" w:pos="18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C6945">
        <w:rPr>
          <w:sz w:val="24"/>
          <w:szCs w:val="28"/>
          <w:lang w:bidi="ar-SA"/>
        </w:rPr>
        <w:lastRenderedPageBreak/>
        <w:t>Перечень используемой по специальности литературы представлен в рабочих программах учебных дисцип</w:t>
      </w:r>
      <w:r w:rsidR="009A594D">
        <w:rPr>
          <w:sz w:val="24"/>
          <w:szCs w:val="28"/>
          <w:lang w:bidi="ar-SA"/>
        </w:rPr>
        <w:t>лин и профессиональных модулей.</w:t>
      </w:r>
    </w:p>
    <w:p w:rsidR="00E7461F" w:rsidRPr="009C6945" w:rsidRDefault="00E7461F" w:rsidP="009A594D">
      <w:pPr>
        <w:widowControl/>
        <w:numPr>
          <w:ilvl w:val="0"/>
          <w:numId w:val="31"/>
        </w:numPr>
        <w:tabs>
          <w:tab w:val="left" w:pos="567"/>
          <w:tab w:val="left" w:pos="18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jc w:val="both"/>
        <w:rPr>
          <w:b/>
          <w:bCs/>
          <w:sz w:val="24"/>
          <w:szCs w:val="28"/>
          <w:lang w:bidi="ar-SA"/>
        </w:rPr>
      </w:pPr>
      <w:r w:rsidRPr="009C6945">
        <w:rPr>
          <w:b/>
          <w:bCs/>
          <w:sz w:val="24"/>
          <w:szCs w:val="28"/>
          <w:lang w:bidi="ar-SA"/>
        </w:rPr>
        <w:t>Материально-техническое обеспечение реализации ППССЗ</w:t>
      </w:r>
    </w:p>
    <w:p w:rsidR="00E7461F" w:rsidRPr="009C69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C6945">
        <w:rPr>
          <w:sz w:val="24"/>
          <w:szCs w:val="28"/>
          <w:lang w:bidi="ar-SA"/>
        </w:rPr>
        <w:t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E7461F" w:rsidRPr="009C69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C6945">
        <w:rPr>
          <w:sz w:val="24"/>
          <w:szCs w:val="28"/>
          <w:lang w:bidi="ar-SA"/>
        </w:rPr>
        <w:t>Реализация ОПОП обеспечивает:</w:t>
      </w:r>
    </w:p>
    <w:p w:rsidR="00E7461F" w:rsidRPr="009C6945" w:rsidRDefault="00E7461F" w:rsidP="009A594D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567"/>
        <w:jc w:val="both"/>
        <w:rPr>
          <w:sz w:val="24"/>
          <w:szCs w:val="28"/>
          <w:lang w:bidi="ar-SA"/>
        </w:rPr>
      </w:pPr>
      <w:r w:rsidRPr="009C6945">
        <w:rPr>
          <w:sz w:val="24"/>
          <w:szCs w:val="28"/>
          <w:lang w:bidi="ar-SA"/>
        </w:rPr>
        <w:t>выполнение обучающимся лабораторных работ и практических занятий, включая, как обязательный компонент, практические задания с использованием персональных компьютеров;</w:t>
      </w:r>
    </w:p>
    <w:p w:rsidR="00E7461F" w:rsidRPr="009A594D" w:rsidRDefault="00E7461F" w:rsidP="009A594D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567"/>
        <w:jc w:val="both"/>
        <w:rPr>
          <w:sz w:val="24"/>
          <w:szCs w:val="28"/>
          <w:lang w:bidi="ar-SA"/>
        </w:rPr>
      </w:pPr>
      <w:r w:rsidRPr="009C6945">
        <w:rPr>
          <w:sz w:val="24"/>
          <w:szCs w:val="28"/>
          <w:lang w:bidi="ar-SA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E7461F" w:rsidRPr="00AA70AF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4"/>
          <w:lang w:bidi="ar-SA"/>
        </w:rPr>
      </w:pPr>
      <w:r w:rsidRPr="009B5045">
        <w:rPr>
          <w:sz w:val="24"/>
          <w:szCs w:val="28"/>
          <w:lang w:bidi="ar-SA"/>
        </w:rPr>
        <w:t>Кабинеты:</w:t>
      </w:r>
      <w:r w:rsidR="00AA70AF">
        <w:rPr>
          <w:sz w:val="24"/>
          <w:szCs w:val="28"/>
          <w:lang w:bidi="ar-SA"/>
        </w:rPr>
        <w:t xml:space="preserve"> </w:t>
      </w:r>
      <w:r w:rsidR="009B5045" w:rsidRPr="00AA70AF">
        <w:rPr>
          <w:sz w:val="24"/>
          <w:szCs w:val="24"/>
          <w:lang w:bidi="ar-SA"/>
        </w:rPr>
        <w:t>Кабинет русского языка и литературы</w:t>
      </w:r>
      <w:r w:rsidR="00AA70AF">
        <w:rPr>
          <w:sz w:val="24"/>
          <w:szCs w:val="24"/>
          <w:lang w:bidi="ar-SA"/>
        </w:rPr>
        <w:t>, к</w:t>
      </w:r>
      <w:r w:rsidR="009B5045" w:rsidRPr="00AA70AF">
        <w:rPr>
          <w:sz w:val="24"/>
          <w:szCs w:val="24"/>
          <w:lang w:bidi="ar-SA"/>
        </w:rPr>
        <w:t>абинет иностранного языка</w:t>
      </w:r>
      <w:r w:rsidR="00AA70AF">
        <w:rPr>
          <w:sz w:val="24"/>
          <w:szCs w:val="24"/>
          <w:lang w:bidi="ar-SA"/>
        </w:rPr>
        <w:t>, кабинет математики, к</w:t>
      </w:r>
      <w:r w:rsidR="009B5045" w:rsidRPr="00AA70AF">
        <w:rPr>
          <w:sz w:val="24"/>
          <w:szCs w:val="24"/>
          <w:lang w:bidi="ar-SA"/>
        </w:rPr>
        <w:t>абинет астрономии</w:t>
      </w:r>
      <w:r w:rsidR="00AA70AF">
        <w:rPr>
          <w:sz w:val="24"/>
          <w:szCs w:val="24"/>
          <w:lang w:bidi="ar-SA"/>
        </w:rPr>
        <w:t>, к</w:t>
      </w:r>
      <w:r w:rsidR="009B5045" w:rsidRPr="00AA70AF">
        <w:rPr>
          <w:sz w:val="24"/>
          <w:szCs w:val="24"/>
          <w:lang w:bidi="ar-SA"/>
        </w:rPr>
        <w:t>абинет истории</w:t>
      </w:r>
      <w:r w:rsidR="00AA70AF">
        <w:rPr>
          <w:sz w:val="24"/>
          <w:szCs w:val="24"/>
          <w:lang w:bidi="ar-SA"/>
        </w:rPr>
        <w:t xml:space="preserve">, </w:t>
      </w:r>
      <w:r w:rsidR="00AA70AF">
        <w:rPr>
          <w:rFonts w:cs="Arial"/>
          <w:sz w:val="24"/>
          <w:szCs w:val="24"/>
          <w:lang w:bidi="ar-SA"/>
        </w:rPr>
        <w:t>к</w:t>
      </w:r>
      <w:r w:rsidR="009B5045" w:rsidRPr="00AA70AF">
        <w:rPr>
          <w:rFonts w:cs="Arial"/>
          <w:sz w:val="24"/>
          <w:szCs w:val="24"/>
          <w:lang w:bidi="ar-SA"/>
        </w:rPr>
        <w:t>абинет охраны труда и безопасности жизнедея</w:t>
      </w:r>
      <w:r w:rsidR="00AA70AF">
        <w:rPr>
          <w:rFonts w:cs="Arial"/>
          <w:sz w:val="24"/>
          <w:szCs w:val="24"/>
          <w:lang w:bidi="ar-SA"/>
        </w:rPr>
        <w:t>тельности,</w:t>
      </w:r>
      <w:r w:rsidR="00AA70AF">
        <w:rPr>
          <w:sz w:val="24"/>
          <w:szCs w:val="24"/>
          <w:lang w:bidi="ar-SA"/>
        </w:rPr>
        <w:t xml:space="preserve"> к</w:t>
      </w:r>
      <w:r w:rsidR="00AA70AF">
        <w:rPr>
          <w:rFonts w:cs="Arial"/>
          <w:sz w:val="24"/>
          <w:szCs w:val="24"/>
          <w:lang w:bidi="ar-SA"/>
        </w:rPr>
        <w:t xml:space="preserve">абинет информатики, </w:t>
      </w:r>
      <w:r w:rsidR="00AA70AF">
        <w:rPr>
          <w:sz w:val="24"/>
          <w:szCs w:val="24"/>
          <w:lang w:bidi="ar-SA"/>
        </w:rPr>
        <w:t>к</w:t>
      </w:r>
      <w:r w:rsidR="009B5045" w:rsidRPr="00AA70AF">
        <w:rPr>
          <w:sz w:val="24"/>
          <w:szCs w:val="24"/>
          <w:lang w:bidi="ar-SA"/>
        </w:rPr>
        <w:t>абинет физики</w:t>
      </w:r>
      <w:r w:rsidR="00AA70AF">
        <w:rPr>
          <w:sz w:val="24"/>
          <w:szCs w:val="24"/>
          <w:lang w:bidi="ar-SA"/>
        </w:rPr>
        <w:t>, кабинет химии, к</w:t>
      </w:r>
      <w:r w:rsidR="009B5045" w:rsidRPr="00AA70AF">
        <w:rPr>
          <w:sz w:val="24"/>
          <w:szCs w:val="24"/>
          <w:lang w:bidi="ar-SA"/>
        </w:rPr>
        <w:t xml:space="preserve">абинет </w:t>
      </w:r>
      <w:r w:rsidR="00AA70AF">
        <w:rPr>
          <w:sz w:val="24"/>
          <w:szCs w:val="24"/>
          <w:lang w:bidi="ar-SA"/>
        </w:rPr>
        <w:t>с</w:t>
      </w:r>
      <w:r w:rsidR="009B5045" w:rsidRPr="00AA70AF">
        <w:rPr>
          <w:sz w:val="24"/>
          <w:szCs w:val="24"/>
          <w:lang w:bidi="ar-SA"/>
        </w:rPr>
        <w:t>о</w:t>
      </w:r>
      <w:r w:rsidR="00AA70AF">
        <w:rPr>
          <w:sz w:val="24"/>
          <w:szCs w:val="24"/>
          <w:lang w:bidi="ar-SA"/>
        </w:rPr>
        <w:t>циально-экономических дисциплин, кабинет биологии, кабинет географии, к</w:t>
      </w:r>
      <w:r w:rsidR="009B5045" w:rsidRPr="00AA70AF">
        <w:rPr>
          <w:sz w:val="24"/>
          <w:szCs w:val="24"/>
          <w:lang w:bidi="ar-SA"/>
        </w:rPr>
        <w:t>абинет экологических основ природопользования</w:t>
      </w:r>
      <w:r w:rsidR="00AA70AF">
        <w:rPr>
          <w:sz w:val="24"/>
          <w:szCs w:val="24"/>
          <w:lang w:bidi="ar-SA"/>
        </w:rPr>
        <w:t>, к</w:t>
      </w:r>
      <w:r w:rsidR="009B5045" w:rsidRPr="00AA70AF">
        <w:rPr>
          <w:sz w:val="24"/>
          <w:szCs w:val="24"/>
          <w:lang w:bidi="ar-SA"/>
        </w:rPr>
        <w:t>абинет экономики, менеджмента и маркетинга</w:t>
      </w:r>
      <w:r w:rsidR="00AA70AF">
        <w:rPr>
          <w:sz w:val="24"/>
          <w:szCs w:val="24"/>
          <w:lang w:bidi="ar-SA"/>
        </w:rPr>
        <w:t>, к</w:t>
      </w:r>
      <w:r w:rsidR="009B5045" w:rsidRPr="00AA70AF">
        <w:rPr>
          <w:sz w:val="24"/>
          <w:szCs w:val="24"/>
          <w:lang w:bidi="ar-SA"/>
        </w:rPr>
        <w:t>абинет ботаники и физиологии растений</w:t>
      </w:r>
      <w:r w:rsidR="00AA70AF">
        <w:rPr>
          <w:sz w:val="24"/>
          <w:szCs w:val="24"/>
          <w:lang w:bidi="ar-SA"/>
        </w:rPr>
        <w:t>, к</w:t>
      </w:r>
      <w:r w:rsidR="009B5045" w:rsidRPr="00AA70AF">
        <w:rPr>
          <w:sz w:val="24"/>
          <w:szCs w:val="24"/>
          <w:lang w:bidi="ar-SA"/>
        </w:rPr>
        <w:t>абинет почвоведения, земледелия и агрохимии</w:t>
      </w:r>
      <w:r w:rsidR="00AA70AF">
        <w:rPr>
          <w:sz w:val="24"/>
          <w:szCs w:val="24"/>
          <w:lang w:bidi="ar-SA"/>
        </w:rPr>
        <w:t>, кабинет безопасности жизнедеятельности.</w:t>
      </w:r>
    </w:p>
    <w:p w:rsidR="00AA70AF" w:rsidRPr="00AA70AF" w:rsidRDefault="00E7461F" w:rsidP="009A594D">
      <w:pPr>
        <w:spacing w:line="360" w:lineRule="auto"/>
        <w:ind w:firstLine="567"/>
        <w:rPr>
          <w:b/>
          <w:sz w:val="20"/>
          <w:szCs w:val="20"/>
          <w:lang w:bidi="ar-SA"/>
        </w:rPr>
      </w:pPr>
      <w:r w:rsidRPr="009B5045">
        <w:rPr>
          <w:sz w:val="24"/>
          <w:szCs w:val="28"/>
          <w:lang w:bidi="ar-SA"/>
        </w:rPr>
        <w:t xml:space="preserve">Лаборатории: </w:t>
      </w:r>
      <w:r w:rsidR="00AA70AF" w:rsidRPr="00AA70AF">
        <w:rPr>
          <w:sz w:val="24"/>
          <w:szCs w:val="20"/>
          <w:lang w:bidi="ar-SA"/>
        </w:rPr>
        <w:t xml:space="preserve">Лаборатория Информационных технологий в профессиональной деятельности, </w:t>
      </w:r>
      <w:r w:rsidR="00AA70AF">
        <w:rPr>
          <w:sz w:val="24"/>
          <w:szCs w:val="20"/>
          <w:lang w:bidi="ar-SA"/>
        </w:rPr>
        <w:t>л</w:t>
      </w:r>
      <w:r w:rsidR="00AA70AF" w:rsidRPr="00AA70AF">
        <w:rPr>
          <w:sz w:val="24"/>
          <w:szCs w:val="20"/>
          <w:lang w:bidi="ar-SA"/>
        </w:rPr>
        <w:t xml:space="preserve">аборатория садово-паркового и ландшафтного строительства, </w:t>
      </w:r>
      <w:r w:rsidR="00AA70AF">
        <w:rPr>
          <w:sz w:val="24"/>
          <w:szCs w:val="20"/>
          <w:lang w:bidi="ar-SA"/>
        </w:rPr>
        <w:t>л</w:t>
      </w:r>
      <w:r w:rsidR="00AA70AF" w:rsidRPr="00AA70AF">
        <w:rPr>
          <w:sz w:val="24"/>
          <w:szCs w:val="20"/>
          <w:lang w:bidi="ar-SA"/>
        </w:rPr>
        <w:t>аборатория цветочно-декоративных растений и дендрологии</w:t>
      </w:r>
    </w:p>
    <w:p w:rsidR="00E7461F" w:rsidRPr="009B50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B5045">
        <w:rPr>
          <w:sz w:val="24"/>
          <w:szCs w:val="28"/>
          <w:lang w:bidi="ar-SA"/>
        </w:rPr>
        <w:t>Спортивный комплекс: спортивный зал; открытый стадион с элементами полосы препятствий; место для стрельбы.</w:t>
      </w:r>
    </w:p>
    <w:p w:rsidR="00E7461F" w:rsidRPr="009B50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9B5045">
        <w:rPr>
          <w:sz w:val="24"/>
          <w:szCs w:val="28"/>
          <w:lang w:bidi="ar-SA"/>
        </w:rPr>
        <w:t>Залы: библиотека, читальный зал с выходом в сеть Интернет; актовый зал.</w:t>
      </w:r>
    </w:p>
    <w:p w:rsidR="00E7461F" w:rsidRPr="009C6945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color w:val="FF0000"/>
          <w:sz w:val="24"/>
          <w:szCs w:val="28"/>
          <w:lang w:bidi="ar-SA"/>
        </w:rPr>
      </w:pPr>
    </w:p>
    <w:p w:rsidR="00E7461F" w:rsidRPr="009C6945" w:rsidRDefault="00E7461F" w:rsidP="00E746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-567" w:firstLine="567"/>
        <w:jc w:val="both"/>
        <w:rPr>
          <w:color w:val="FF0000"/>
          <w:sz w:val="24"/>
          <w:szCs w:val="28"/>
          <w:lang w:bidi="ar-SA"/>
        </w:rPr>
        <w:sectPr w:rsidR="00E7461F" w:rsidRPr="009C6945" w:rsidSect="009A594D">
          <w:footerReference w:type="default" r:id="rId10"/>
          <w:type w:val="continuous"/>
          <w:pgSz w:w="11910" w:h="16840"/>
          <w:pgMar w:top="980" w:right="853" w:bottom="1160" w:left="1400" w:header="0" w:footer="907" w:gutter="0"/>
          <w:cols w:space="720"/>
        </w:sectPr>
      </w:pPr>
    </w:p>
    <w:p w:rsidR="00E7461F" w:rsidRPr="009A594D" w:rsidRDefault="00E7461F" w:rsidP="009A594D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567"/>
        <w:jc w:val="both"/>
        <w:rPr>
          <w:b/>
          <w:bCs/>
          <w:sz w:val="24"/>
          <w:szCs w:val="28"/>
          <w:lang w:bidi="ar-SA"/>
        </w:rPr>
      </w:pPr>
      <w:r w:rsidRPr="00A2220E">
        <w:rPr>
          <w:b/>
          <w:bCs/>
          <w:sz w:val="24"/>
          <w:szCs w:val="28"/>
          <w:lang w:bidi="ar-SA"/>
        </w:rPr>
        <w:t>ОЦЕНКА РЕЗУЛЬТАТОВ ОСВОЕНИЯ ОПОП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bCs/>
          <w:sz w:val="24"/>
          <w:szCs w:val="28"/>
          <w:lang w:bidi="ar-SA"/>
        </w:rPr>
      </w:pPr>
      <w:r w:rsidRPr="00A2220E">
        <w:rPr>
          <w:b/>
          <w:bCs/>
          <w:sz w:val="24"/>
          <w:szCs w:val="28"/>
          <w:lang w:bidi="ar-SA"/>
        </w:rPr>
        <w:t>8.1. Контроль и оценка достижений обучающихся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 xml:space="preserve"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 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lastRenderedPageBreak/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E7461F" w:rsidRPr="00A2220E" w:rsidRDefault="00E7461F" w:rsidP="009A594D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входной контроль;</w:t>
      </w:r>
    </w:p>
    <w:p w:rsidR="00E7461F" w:rsidRPr="00A2220E" w:rsidRDefault="00E7461F" w:rsidP="009A594D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текущий контроль;</w:t>
      </w:r>
    </w:p>
    <w:p w:rsidR="00E7461F" w:rsidRPr="00A2220E" w:rsidRDefault="00E7461F" w:rsidP="009A594D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итоговый контроль.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bCs/>
          <w:sz w:val="24"/>
          <w:szCs w:val="28"/>
          <w:lang w:bidi="ar-SA"/>
        </w:rPr>
      </w:pPr>
      <w:r w:rsidRPr="00A2220E">
        <w:rPr>
          <w:b/>
          <w:bCs/>
          <w:sz w:val="24"/>
          <w:szCs w:val="28"/>
          <w:lang w:bidi="ar-SA"/>
        </w:rPr>
        <w:t>Входной контроль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i/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 xml:space="preserve"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</w:t>
      </w:r>
      <w:r w:rsidRPr="00A2220E">
        <w:rPr>
          <w:i/>
          <w:sz w:val="24"/>
          <w:szCs w:val="28"/>
          <w:lang w:bidi="ar-SA"/>
        </w:rPr>
        <w:t>(тестирования, контрольной работы).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bCs/>
          <w:sz w:val="24"/>
          <w:szCs w:val="28"/>
          <w:lang w:bidi="ar-SA"/>
        </w:rPr>
      </w:pPr>
      <w:r w:rsidRPr="00A2220E">
        <w:rPr>
          <w:b/>
          <w:bCs/>
          <w:sz w:val="24"/>
          <w:szCs w:val="28"/>
          <w:lang w:bidi="ar-SA"/>
        </w:rPr>
        <w:t>Текущий контроль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E7461F" w:rsidRPr="00A2220E" w:rsidRDefault="009A594D" w:rsidP="009A594D">
      <w:pPr>
        <w:widowControl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="00E7461F" w:rsidRPr="00A2220E">
        <w:rPr>
          <w:sz w:val="24"/>
          <w:szCs w:val="28"/>
          <w:lang w:bidi="ar-SA"/>
        </w:rPr>
        <w:t>выполнении обучающимся требуемых действий в процессе учебной деятельности;</w:t>
      </w:r>
    </w:p>
    <w:p w:rsidR="00E7461F" w:rsidRPr="00A2220E" w:rsidRDefault="009A594D" w:rsidP="009A59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="00E7461F" w:rsidRPr="00A2220E">
        <w:rPr>
          <w:sz w:val="24"/>
          <w:szCs w:val="28"/>
          <w:lang w:bidi="ar-SA"/>
        </w:rPr>
        <w:t>правильности выполнения требуемых действий;</w:t>
      </w:r>
    </w:p>
    <w:p w:rsidR="00E7461F" w:rsidRPr="00A2220E" w:rsidRDefault="009A594D" w:rsidP="009A59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="00E7461F" w:rsidRPr="00A2220E">
        <w:rPr>
          <w:sz w:val="24"/>
          <w:szCs w:val="28"/>
          <w:lang w:bidi="ar-SA"/>
        </w:rPr>
        <w:t>соответствии формы действия данному этапу усвоения учебного материала;</w:t>
      </w:r>
    </w:p>
    <w:p w:rsidR="00E7461F" w:rsidRPr="00A2220E" w:rsidRDefault="009A594D" w:rsidP="009A59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567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- </w:t>
      </w:r>
      <w:r w:rsidR="00E7461F" w:rsidRPr="00A2220E">
        <w:rPr>
          <w:sz w:val="24"/>
          <w:szCs w:val="28"/>
          <w:lang w:bidi="ar-SA"/>
        </w:rPr>
        <w:t>формировании действия с должной мерой обобщения, освоения</w:t>
      </w:r>
      <w:r>
        <w:rPr>
          <w:sz w:val="24"/>
          <w:szCs w:val="28"/>
          <w:lang w:bidi="ar-SA"/>
        </w:rPr>
        <w:t xml:space="preserve"> </w:t>
      </w:r>
      <w:r w:rsidR="00E7461F" w:rsidRPr="00A2220E">
        <w:rPr>
          <w:sz w:val="24"/>
          <w:szCs w:val="28"/>
          <w:lang w:bidi="ar-SA"/>
        </w:rPr>
        <w:t>(автоматизированности, быстроты выполнения и др.) и т.д.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b/>
          <w:bCs/>
          <w:sz w:val="24"/>
          <w:szCs w:val="28"/>
          <w:lang w:bidi="ar-SA"/>
        </w:rPr>
      </w:pPr>
      <w:r w:rsidRPr="00A2220E">
        <w:rPr>
          <w:b/>
          <w:bCs/>
          <w:sz w:val="24"/>
          <w:szCs w:val="28"/>
          <w:lang w:bidi="ar-SA"/>
        </w:rPr>
        <w:t>Итоговый (промежуточный) контроль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Итоговый контроль результатов подготовки обучающихся осуществляется в форме зачетов, дифференцированных зачетов, экзаменов, экзаменов квалификационных, квалификационных экзаменов с участием ведущих преподавателей, представителя работодателя).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Текущий контроль проводят в пределах учебного времени, отведенного на освоение учебных дисциплин, как традиционными, так и инновационными методами, включая компьютерные технологии.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 xml:space="preserve">Промежуточную аттестацию проводят в форме дифференцированных зачетов и экзаменов: дифференцированные зачеты – за счет времени, отведенного на соответствующую общеобразовательную дисциплину, экзамены - за счет времени, выделенного ФГОС СПО по специальности </w:t>
      </w:r>
      <w:r w:rsidR="00A2220E" w:rsidRPr="00A2220E">
        <w:rPr>
          <w:sz w:val="24"/>
          <w:szCs w:val="28"/>
          <w:lang w:bidi="ar-SA"/>
        </w:rPr>
        <w:t>35</w:t>
      </w:r>
      <w:r w:rsidRPr="00A2220E">
        <w:rPr>
          <w:sz w:val="24"/>
          <w:szCs w:val="28"/>
          <w:lang w:bidi="ar-SA"/>
        </w:rPr>
        <w:t>.</w:t>
      </w:r>
      <w:r w:rsidR="00A2220E" w:rsidRPr="00A2220E">
        <w:rPr>
          <w:sz w:val="24"/>
          <w:szCs w:val="28"/>
          <w:lang w:bidi="ar-SA"/>
        </w:rPr>
        <w:t>02.12 Садово-парковое и ландшафтное строительство</w:t>
      </w:r>
      <w:r w:rsidRPr="00A2220E">
        <w:rPr>
          <w:sz w:val="24"/>
          <w:szCs w:val="28"/>
          <w:lang w:bidi="ar-SA"/>
        </w:rPr>
        <w:t xml:space="preserve"> </w:t>
      </w:r>
      <w:r w:rsidR="00A2220E" w:rsidRPr="00A2220E">
        <w:rPr>
          <w:sz w:val="24"/>
          <w:szCs w:val="28"/>
          <w:lang w:bidi="ar-SA"/>
        </w:rPr>
        <w:t>э</w:t>
      </w:r>
      <w:r w:rsidRPr="00A2220E">
        <w:rPr>
          <w:sz w:val="24"/>
          <w:szCs w:val="28"/>
          <w:lang w:bidi="ar-SA"/>
        </w:rPr>
        <w:t>кзамены проводят по учебным дисциплинам «Русский язы</w:t>
      </w:r>
      <w:r w:rsidR="00A2220E" w:rsidRPr="00A2220E">
        <w:rPr>
          <w:sz w:val="24"/>
          <w:szCs w:val="28"/>
          <w:lang w:bidi="ar-SA"/>
        </w:rPr>
        <w:t xml:space="preserve">к», «Математика», «Литература», </w:t>
      </w:r>
      <w:r w:rsidRPr="00A2220E">
        <w:rPr>
          <w:sz w:val="24"/>
          <w:szCs w:val="28"/>
          <w:lang w:bidi="ar-SA"/>
        </w:rPr>
        <w:t>«</w:t>
      </w:r>
      <w:r w:rsidR="00A2220E" w:rsidRPr="00A2220E">
        <w:rPr>
          <w:sz w:val="24"/>
          <w:szCs w:val="28"/>
          <w:lang w:bidi="ar-SA"/>
        </w:rPr>
        <w:t>Химия</w:t>
      </w:r>
      <w:r w:rsidRPr="00A2220E">
        <w:rPr>
          <w:sz w:val="24"/>
          <w:szCs w:val="28"/>
          <w:lang w:bidi="ar-SA"/>
        </w:rPr>
        <w:t>» на первом курсе.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lastRenderedPageBreak/>
        <w:t>Конкретные формы и процедуры текущего контроля, промежуточной аттестации по каждой дисциплине и профессиональному модулю разработаны преподавателями техникума и доводятся до сведения обучающихся в течение первых двух месяцев от начала обучения.</w:t>
      </w:r>
    </w:p>
    <w:p w:rsidR="00E7461F" w:rsidRPr="00A2220E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A2220E">
        <w:rPr>
          <w:sz w:val="24"/>
          <w:szCs w:val="28"/>
          <w:lang w:bidi="ar-SA"/>
        </w:rPr>
        <w:t>Для аттестации обучающихся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техникум</w:t>
      </w:r>
      <w:r w:rsidR="00A2220E">
        <w:rPr>
          <w:sz w:val="24"/>
          <w:szCs w:val="28"/>
          <w:lang w:bidi="ar-SA"/>
        </w:rPr>
        <w:t>ом в соответствии с Положением.</w:t>
      </w:r>
    </w:p>
    <w:p w:rsidR="00E7461F" w:rsidRPr="00F6279A" w:rsidRDefault="00E7461F" w:rsidP="009A594D">
      <w:pPr>
        <w:widowControl/>
        <w:numPr>
          <w:ilvl w:val="1"/>
          <w:numId w:val="3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567"/>
        <w:jc w:val="both"/>
        <w:rPr>
          <w:b/>
          <w:bCs/>
          <w:sz w:val="24"/>
          <w:szCs w:val="28"/>
          <w:lang w:bidi="ar-SA"/>
        </w:rPr>
      </w:pPr>
      <w:r w:rsidRPr="00F6279A">
        <w:rPr>
          <w:b/>
          <w:bCs/>
          <w:sz w:val="24"/>
          <w:szCs w:val="28"/>
          <w:lang w:bidi="ar-SA"/>
        </w:rPr>
        <w:t>Организация государственной итоговой аттестации выпускников</w:t>
      </w:r>
    </w:p>
    <w:p w:rsidR="00E7461F" w:rsidRPr="00F6279A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F6279A">
        <w:rPr>
          <w:sz w:val="24"/>
          <w:szCs w:val="28"/>
          <w:lang w:bidi="ar-SA"/>
        </w:rPr>
        <w:t>Для организации государственной итоговой аттестации – разработана, утверждена, согласована с работодателями программа государственной итоговой аттестации.</w:t>
      </w:r>
    </w:p>
    <w:p w:rsidR="00E7461F" w:rsidRPr="00F6279A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F6279A">
        <w:rPr>
          <w:sz w:val="24"/>
          <w:szCs w:val="28"/>
          <w:lang w:bidi="ar-SA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практик.</w:t>
      </w:r>
    </w:p>
    <w:p w:rsidR="00E7461F" w:rsidRPr="00F6279A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F6279A">
        <w:rPr>
          <w:sz w:val="24"/>
          <w:szCs w:val="28"/>
          <w:lang w:bidi="ar-SA"/>
        </w:rPr>
        <w:t>Государственная итоговая аттестация включает подготовку и защиту выпускной квалификационной работы (дипломный проект).</w:t>
      </w:r>
    </w:p>
    <w:p w:rsidR="00E7461F" w:rsidRPr="00F6279A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F6279A">
        <w:rPr>
          <w:sz w:val="24"/>
          <w:szCs w:val="28"/>
          <w:lang w:bidi="ar-SA"/>
        </w:rPr>
        <w:t>Требования к содержанию, объему и структуре выпускной квалификационной работы определяются программой ГИА.</w:t>
      </w:r>
    </w:p>
    <w:p w:rsidR="00E7461F" w:rsidRPr="00F6279A" w:rsidRDefault="00E7461F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  <w:r w:rsidRPr="00F6279A">
        <w:rPr>
          <w:sz w:val="24"/>
          <w:szCs w:val="28"/>
          <w:lang w:bidi="ar-SA"/>
        </w:rPr>
        <w:t xml:space="preserve">По усмотрению ГБПОУ УИЭТ Государственная итоговая аттестация может проводиться в форме демонстрационного экзамена, включенного в выпускную квалификационную работу. </w:t>
      </w:r>
    </w:p>
    <w:p w:rsidR="009369D2" w:rsidRPr="009C6945" w:rsidRDefault="009369D2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color w:val="FF0000"/>
          <w:sz w:val="24"/>
          <w:szCs w:val="28"/>
          <w:lang w:bidi="ar-SA"/>
        </w:rPr>
      </w:pPr>
    </w:p>
    <w:p w:rsidR="00AC5074" w:rsidRPr="00AC5074" w:rsidRDefault="00AC5074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</w:p>
    <w:p w:rsidR="00AC5074" w:rsidRPr="00AC5074" w:rsidRDefault="00AC5074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</w:p>
    <w:p w:rsidR="00AC5074" w:rsidRPr="00AC5074" w:rsidRDefault="00AC5074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</w:p>
    <w:p w:rsidR="00AC5074" w:rsidRPr="00AC5074" w:rsidRDefault="00AC5074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</w:p>
    <w:p w:rsidR="00AC5074" w:rsidRPr="00AC5074" w:rsidRDefault="00AC5074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</w:p>
    <w:p w:rsidR="00AC5074" w:rsidRPr="00AC5074" w:rsidRDefault="00AC5074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</w:p>
    <w:p w:rsidR="00655ED9" w:rsidRPr="00A82F6A" w:rsidRDefault="00655ED9" w:rsidP="009A5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567"/>
        <w:jc w:val="both"/>
        <w:rPr>
          <w:sz w:val="24"/>
          <w:szCs w:val="28"/>
          <w:lang w:bidi="ar-SA"/>
        </w:rPr>
      </w:pPr>
    </w:p>
    <w:p w:rsidR="00A82F6A" w:rsidRPr="00A82F6A" w:rsidRDefault="00A82F6A" w:rsidP="00A82F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284"/>
        <w:jc w:val="both"/>
        <w:rPr>
          <w:sz w:val="28"/>
          <w:szCs w:val="28"/>
          <w:lang w:bidi="ar-SA"/>
        </w:rPr>
      </w:pPr>
    </w:p>
    <w:p w:rsidR="005C371B" w:rsidRPr="005C371B" w:rsidRDefault="005C371B" w:rsidP="005C3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</w:p>
    <w:p w:rsidR="005C371B" w:rsidRPr="005C371B" w:rsidRDefault="005C371B" w:rsidP="005C371B">
      <w:pPr>
        <w:widowControl/>
        <w:autoSpaceDE/>
        <w:autoSpaceDN/>
        <w:spacing w:line="360" w:lineRule="auto"/>
        <w:ind w:left="-567"/>
        <w:jc w:val="center"/>
        <w:rPr>
          <w:b/>
          <w:sz w:val="24"/>
          <w:szCs w:val="24"/>
          <w:lang w:bidi="ar-SA"/>
        </w:rPr>
      </w:pPr>
    </w:p>
    <w:p w:rsidR="00FE2819" w:rsidRPr="00444077" w:rsidRDefault="00FE2819" w:rsidP="00FE2819">
      <w:pPr>
        <w:spacing w:line="360" w:lineRule="auto"/>
        <w:ind w:left="-567" w:right="-83" w:firstLine="567"/>
        <w:jc w:val="both"/>
        <w:rPr>
          <w:sz w:val="24"/>
          <w:szCs w:val="24"/>
        </w:rPr>
      </w:pPr>
    </w:p>
    <w:p w:rsidR="00444947" w:rsidRPr="00444077" w:rsidRDefault="00444947" w:rsidP="00444947">
      <w:pPr>
        <w:spacing w:line="360" w:lineRule="auto"/>
        <w:ind w:left="-567" w:right="-83" w:firstLine="567"/>
        <w:jc w:val="both"/>
        <w:rPr>
          <w:sz w:val="24"/>
          <w:szCs w:val="24"/>
        </w:rPr>
      </w:pPr>
    </w:p>
    <w:sectPr w:rsidR="00444947" w:rsidRPr="00444077" w:rsidSect="009A594D">
      <w:footerReference w:type="default" r:id="rId11"/>
      <w:type w:val="continuous"/>
      <w:pgSz w:w="11910" w:h="16840"/>
      <w:pgMar w:top="1134" w:right="850" w:bottom="1134" w:left="1276" w:header="0" w:footer="8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FA" w:rsidRDefault="00EE40FA">
      <w:r>
        <w:separator/>
      </w:r>
    </w:p>
  </w:endnote>
  <w:endnote w:type="continuationSeparator" w:id="0">
    <w:p w:rsidR="00EE40FA" w:rsidRDefault="00EE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FA" w:rsidRDefault="0057777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55pt;margin-top:784.9pt;width:9.55pt;height:14.25pt;z-index:-230584;mso-position-horizontal-relative:page;mso-position-vertical-relative:page" filled="f" stroked="f">
          <v:textbox style="mso-next-textbox:#_x0000_s2050" inset="0,0,0,0">
            <w:txbxContent>
              <w:p w:rsidR="00EE40FA" w:rsidRDefault="00EE40FA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777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FA" w:rsidRDefault="00577775">
    <w:pPr>
      <w:pStyle w:val="a3"/>
      <w:spacing w:line="14" w:lineRule="auto"/>
      <w:ind w:left="0"/>
      <w:rPr>
        <w:sz w:val="19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1pt;margin-top:782.7pt;width:16.1pt;height:13.05pt;z-index:-228512;mso-position-horizontal-relative:page;mso-position-vertical-relative:page" filled="f" stroked="f">
          <v:textbox style="mso-next-textbox:#_x0000_s2053" inset="0,0,0,0">
            <w:txbxContent>
              <w:p w:rsidR="00EE40FA" w:rsidRDefault="00EE40F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7775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FA" w:rsidRDefault="00577775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5pt;margin-top:784.9pt;width:15.05pt;height:14.25pt;z-index:-230560;mso-position-horizontal-relative:page;mso-position-vertical-relative:page" filled="f" stroked="f">
          <v:textbox style="mso-next-textbox:#_x0000_s2049" inset="0,0,0,0">
            <w:txbxContent>
              <w:p w:rsidR="00EE40FA" w:rsidRDefault="00EE40FA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7775">
                  <w:rPr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FA" w:rsidRDefault="00EE40FA">
      <w:r>
        <w:separator/>
      </w:r>
    </w:p>
  </w:footnote>
  <w:footnote w:type="continuationSeparator" w:id="0">
    <w:p w:rsidR="00EE40FA" w:rsidRDefault="00EE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8"/>
      </w:rPr>
    </w:lvl>
  </w:abstractNum>
  <w:abstractNum w:abstractNumId="3" w15:restartNumberingAfterBreak="0">
    <w:nsid w:val="00000009"/>
    <w:multiLevelType w:val="singleLevel"/>
    <w:tmpl w:val="00000009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404A1F"/>
    <w:multiLevelType w:val="hybridMultilevel"/>
    <w:tmpl w:val="8236D320"/>
    <w:lvl w:ilvl="0" w:tplc="F1BA058C">
      <w:numFmt w:val="bullet"/>
      <w:lvlText w:val="-"/>
      <w:lvlJc w:val="left"/>
      <w:pPr>
        <w:ind w:left="928" w:hanging="281"/>
      </w:pPr>
      <w:rPr>
        <w:rFonts w:hint="default"/>
        <w:w w:val="99"/>
        <w:lang w:val="ru-RU" w:eastAsia="ru-RU" w:bidi="ru-RU"/>
      </w:rPr>
    </w:lvl>
    <w:lvl w:ilvl="1" w:tplc="2396B6F6">
      <w:numFmt w:val="bullet"/>
      <w:lvlText w:val="•"/>
      <w:lvlJc w:val="left"/>
      <w:pPr>
        <w:ind w:left="1974" w:hanging="281"/>
      </w:pPr>
      <w:rPr>
        <w:rFonts w:hint="default"/>
        <w:lang w:val="ru-RU" w:eastAsia="ru-RU" w:bidi="ru-RU"/>
      </w:rPr>
    </w:lvl>
    <w:lvl w:ilvl="2" w:tplc="AF8C3F18">
      <w:numFmt w:val="bullet"/>
      <w:lvlText w:val="•"/>
      <w:lvlJc w:val="left"/>
      <w:pPr>
        <w:ind w:left="3029" w:hanging="281"/>
      </w:pPr>
      <w:rPr>
        <w:rFonts w:hint="default"/>
        <w:lang w:val="ru-RU" w:eastAsia="ru-RU" w:bidi="ru-RU"/>
      </w:rPr>
    </w:lvl>
    <w:lvl w:ilvl="3" w:tplc="E0441F7A">
      <w:numFmt w:val="bullet"/>
      <w:lvlText w:val="•"/>
      <w:lvlJc w:val="left"/>
      <w:pPr>
        <w:ind w:left="4084" w:hanging="281"/>
      </w:pPr>
      <w:rPr>
        <w:rFonts w:hint="default"/>
        <w:lang w:val="ru-RU" w:eastAsia="ru-RU" w:bidi="ru-RU"/>
      </w:rPr>
    </w:lvl>
    <w:lvl w:ilvl="4" w:tplc="D0D62238">
      <w:numFmt w:val="bullet"/>
      <w:lvlText w:val="•"/>
      <w:lvlJc w:val="left"/>
      <w:pPr>
        <w:ind w:left="5139" w:hanging="281"/>
      </w:pPr>
      <w:rPr>
        <w:rFonts w:hint="default"/>
        <w:lang w:val="ru-RU" w:eastAsia="ru-RU" w:bidi="ru-RU"/>
      </w:rPr>
    </w:lvl>
    <w:lvl w:ilvl="5" w:tplc="31E45E46">
      <w:numFmt w:val="bullet"/>
      <w:lvlText w:val="•"/>
      <w:lvlJc w:val="left"/>
      <w:pPr>
        <w:ind w:left="6194" w:hanging="281"/>
      </w:pPr>
      <w:rPr>
        <w:rFonts w:hint="default"/>
        <w:lang w:val="ru-RU" w:eastAsia="ru-RU" w:bidi="ru-RU"/>
      </w:rPr>
    </w:lvl>
    <w:lvl w:ilvl="6" w:tplc="056C730C">
      <w:numFmt w:val="bullet"/>
      <w:lvlText w:val="•"/>
      <w:lvlJc w:val="left"/>
      <w:pPr>
        <w:ind w:left="7249" w:hanging="281"/>
      </w:pPr>
      <w:rPr>
        <w:rFonts w:hint="default"/>
        <w:lang w:val="ru-RU" w:eastAsia="ru-RU" w:bidi="ru-RU"/>
      </w:rPr>
    </w:lvl>
    <w:lvl w:ilvl="7" w:tplc="317013D8">
      <w:numFmt w:val="bullet"/>
      <w:lvlText w:val="•"/>
      <w:lvlJc w:val="left"/>
      <w:pPr>
        <w:ind w:left="8304" w:hanging="281"/>
      </w:pPr>
      <w:rPr>
        <w:rFonts w:hint="default"/>
        <w:lang w:val="ru-RU" w:eastAsia="ru-RU" w:bidi="ru-RU"/>
      </w:rPr>
    </w:lvl>
    <w:lvl w:ilvl="8" w:tplc="935CB126">
      <w:numFmt w:val="bullet"/>
      <w:lvlText w:val="•"/>
      <w:lvlJc w:val="left"/>
      <w:pPr>
        <w:ind w:left="9359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07B55B38"/>
    <w:multiLevelType w:val="multilevel"/>
    <w:tmpl w:val="7A5A3C8C"/>
    <w:lvl w:ilvl="0">
      <w:start w:val="5"/>
      <w:numFmt w:val="decimal"/>
      <w:lvlText w:val="%1"/>
      <w:lvlJc w:val="left"/>
      <w:pPr>
        <w:ind w:left="2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8" w:hanging="1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1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1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1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1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0" w:hanging="139"/>
      </w:pPr>
      <w:rPr>
        <w:rFonts w:hint="default"/>
        <w:lang w:val="ru-RU" w:eastAsia="en-US" w:bidi="ar-SA"/>
      </w:rPr>
    </w:lvl>
  </w:abstractNum>
  <w:abstractNum w:abstractNumId="6" w15:restartNumberingAfterBreak="0">
    <w:nsid w:val="0B125834"/>
    <w:multiLevelType w:val="hybridMultilevel"/>
    <w:tmpl w:val="4E1AADFE"/>
    <w:lvl w:ilvl="0" w:tplc="6E7018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40884"/>
    <w:multiLevelType w:val="hybridMultilevel"/>
    <w:tmpl w:val="A484DE20"/>
    <w:lvl w:ilvl="0" w:tplc="05F4C5E6">
      <w:numFmt w:val="bullet"/>
      <w:lvlText w:val=""/>
      <w:lvlJc w:val="left"/>
      <w:pPr>
        <w:ind w:left="1191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080BAE">
      <w:numFmt w:val="bullet"/>
      <w:lvlText w:val="•"/>
      <w:lvlJc w:val="left"/>
      <w:pPr>
        <w:ind w:left="1182" w:hanging="198"/>
      </w:pPr>
      <w:rPr>
        <w:rFonts w:hint="default"/>
        <w:lang w:val="ru-RU" w:eastAsia="en-US" w:bidi="ar-SA"/>
      </w:rPr>
    </w:lvl>
    <w:lvl w:ilvl="2" w:tplc="77DE0DA6">
      <w:numFmt w:val="bullet"/>
      <w:lvlText w:val="•"/>
      <w:lvlJc w:val="left"/>
      <w:pPr>
        <w:ind w:left="2144" w:hanging="198"/>
      </w:pPr>
      <w:rPr>
        <w:rFonts w:hint="default"/>
        <w:lang w:val="ru-RU" w:eastAsia="en-US" w:bidi="ar-SA"/>
      </w:rPr>
    </w:lvl>
    <w:lvl w:ilvl="3" w:tplc="091861D2">
      <w:numFmt w:val="bullet"/>
      <w:lvlText w:val="•"/>
      <w:lvlJc w:val="left"/>
      <w:pPr>
        <w:ind w:left="3106" w:hanging="198"/>
      </w:pPr>
      <w:rPr>
        <w:rFonts w:hint="default"/>
        <w:lang w:val="ru-RU" w:eastAsia="en-US" w:bidi="ar-SA"/>
      </w:rPr>
    </w:lvl>
    <w:lvl w:ilvl="4" w:tplc="4072D73E">
      <w:numFmt w:val="bullet"/>
      <w:lvlText w:val="•"/>
      <w:lvlJc w:val="left"/>
      <w:pPr>
        <w:ind w:left="4068" w:hanging="198"/>
      </w:pPr>
      <w:rPr>
        <w:rFonts w:hint="default"/>
        <w:lang w:val="ru-RU" w:eastAsia="en-US" w:bidi="ar-SA"/>
      </w:rPr>
    </w:lvl>
    <w:lvl w:ilvl="5" w:tplc="21BEF106">
      <w:numFmt w:val="bullet"/>
      <w:lvlText w:val="•"/>
      <w:lvlJc w:val="left"/>
      <w:pPr>
        <w:ind w:left="5030" w:hanging="198"/>
      </w:pPr>
      <w:rPr>
        <w:rFonts w:hint="default"/>
        <w:lang w:val="ru-RU" w:eastAsia="en-US" w:bidi="ar-SA"/>
      </w:rPr>
    </w:lvl>
    <w:lvl w:ilvl="6" w:tplc="14CE8A22">
      <w:numFmt w:val="bullet"/>
      <w:lvlText w:val="•"/>
      <w:lvlJc w:val="left"/>
      <w:pPr>
        <w:ind w:left="5992" w:hanging="198"/>
      </w:pPr>
      <w:rPr>
        <w:rFonts w:hint="default"/>
        <w:lang w:val="ru-RU" w:eastAsia="en-US" w:bidi="ar-SA"/>
      </w:rPr>
    </w:lvl>
    <w:lvl w:ilvl="7" w:tplc="D0F857B2">
      <w:numFmt w:val="bullet"/>
      <w:lvlText w:val="•"/>
      <w:lvlJc w:val="left"/>
      <w:pPr>
        <w:ind w:left="6954" w:hanging="198"/>
      </w:pPr>
      <w:rPr>
        <w:rFonts w:hint="default"/>
        <w:lang w:val="ru-RU" w:eastAsia="en-US" w:bidi="ar-SA"/>
      </w:rPr>
    </w:lvl>
    <w:lvl w:ilvl="8" w:tplc="A15002CE">
      <w:numFmt w:val="bullet"/>
      <w:lvlText w:val="•"/>
      <w:lvlJc w:val="left"/>
      <w:pPr>
        <w:ind w:left="7916" w:hanging="198"/>
      </w:pPr>
      <w:rPr>
        <w:rFonts w:hint="default"/>
        <w:lang w:val="ru-RU" w:eastAsia="en-US" w:bidi="ar-SA"/>
      </w:rPr>
    </w:lvl>
  </w:abstractNum>
  <w:abstractNum w:abstractNumId="8" w15:restartNumberingAfterBreak="0">
    <w:nsid w:val="11CC6395"/>
    <w:multiLevelType w:val="hybridMultilevel"/>
    <w:tmpl w:val="1D12BCA4"/>
    <w:lvl w:ilvl="0" w:tplc="84DE9972">
      <w:numFmt w:val="bullet"/>
      <w:lvlText w:val="-"/>
      <w:lvlJc w:val="left"/>
      <w:pPr>
        <w:ind w:left="92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267CAA5C">
      <w:numFmt w:val="bullet"/>
      <w:lvlText w:val="•"/>
      <w:lvlJc w:val="left"/>
      <w:pPr>
        <w:ind w:left="1812" w:hanging="424"/>
      </w:pPr>
      <w:rPr>
        <w:rFonts w:hint="default"/>
        <w:lang w:val="ru-RU" w:eastAsia="en-US" w:bidi="ar-SA"/>
      </w:rPr>
    </w:lvl>
    <w:lvl w:ilvl="2" w:tplc="3B3CF028">
      <w:numFmt w:val="bullet"/>
      <w:lvlText w:val="•"/>
      <w:lvlJc w:val="left"/>
      <w:pPr>
        <w:ind w:left="2704" w:hanging="424"/>
      </w:pPr>
      <w:rPr>
        <w:rFonts w:hint="default"/>
        <w:lang w:val="ru-RU" w:eastAsia="en-US" w:bidi="ar-SA"/>
      </w:rPr>
    </w:lvl>
    <w:lvl w:ilvl="3" w:tplc="E87C8872">
      <w:numFmt w:val="bullet"/>
      <w:lvlText w:val="•"/>
      <w:lvlJc w:val="left"/>
      <w:pPr>
        <w:ind w:left="3596" w:hanging="424"/>
      </w:pPr>
      <w:rPr>
        <w:rFonts w:hint="default"/>
        <w:lang w:val="ru-RU" w:eastAsia="en-US" w:bidi="ar-SA"/>
      </w:rPr>
    </w:lvl>
    <w:lvl w:ilvl="4" w:tplc="1196FC86">
      <w:numFmt w:val="bullet"/>
      <w:lvlText w:val="•"/>
      <w:lvlJc w:val="left"/>
      <w:pPr>
        <w:ind w:left="4488" w:hanging="424"/>
      </w:pPr>
      <w:rPr>
        <w:rFonts w:hint="default"/>
        <w:lang w:val="ru-RU" w:eastAsia="en-US" w:bidi="ar-SA"/>
      </w:rPr>
    </w:lvl>
    <w:lvl w:ilvl="5" w:tplc="59C4167A">
      <w:numFmt w:val="bullet"/>
      <w:lvlText w:val="•"/>
      <w:lvlJc w:val="left"/>
      <w:pPr>
        <w:ind w:left="5380" w:hanging="424"/>
      </w:pPr>
      <w:rPr>
        <w:rFonts w:hint="default"/>
        <w:lang w:val="ru-RU" w:eastAsia="en-US" w:bidi="ar-SA"/>
      </w:rPr>
    </w:lvl>
    <w:lvl w:ilvl="6" w:tplc="BC3E24D2">
      <w:numFmt w:val="bullet"/>
      <w:lvlText w:val="•"/>
      <w:lvlJc w:val="left"/>
      <w:pPr>
        <w:ind w:left="6272" w:hanging="424"/>
      </w:pPr>
      <w:rPr>
        <w:rFonts w:hint="default"/>
        <w:lang w:val="ru-RU" w:eastAsia="en-US" w:bidi="ar-SA"/>
      </w:rPr>
    </w:lvl>
    <w:lvl w:ilvl="7" w:tplc="DD16516E">
      <w:numFmt w:val="bullet"/>
      <w:lvlText w:val="•"/>
      <w:lvlJc w:val="left"/>
      <w:pPr>
        <w:ind w:left="7164" w:hanging="424"/>
      </w:pPr>
      <w:rPr>
        <w:rFonts w:hint="default"/>
        <w:lang w:val="ru-RU" w:eastAsia="en-US" w:bidi="ar-SA"/>
      </w:rPr>
    </w:lvl>
    <w:lvl w:ilvl="8" w:tplc="6B004826">
      <w:numFmt w:val="bullet"/>
      <w:lvlText w:val="•"/>
      <w:lvlJc w:val="left"/>
      <w:pPr>
        <w:ind w:left="8056" w:hanging="424"/>
      </w:pPr>
      <w:rPr>
        <w:rFonts w:hint="default"/>
        <w:lang w:val="ru-RU" w:eastAsia="en-US" w:bidi="ar-SA"/>
      </w:rPr>
    </w:lvl>
  </w:abstractNum>
  <w:abstractNum w:abstractNumId="9" w15:restartNumberingAfterBreak="0">
    <w:nsid w:val="142A5143"/>
    <w:multiLevelType w:val="multilevel"/>
    <w:tmpl w:val="16D40562"/>
    <w:lvl w:ilvl="0">
      <w:start w:val="3"/>
      <w:numFmt w:val="decimal"/>
      <w:lvlText w:val="%1"/>
      <w:lvlJc w:val="left"/>
      <w:pPr>
        <w:ind w:left="1288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88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31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1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144A0EC5"/>
    <w:multiLevelType w:val="hybridMultilevel"/>
    <w:tmpl w:val="B9429DAA"/>
    <w:lvl w:ilvl="0" w:tplc="F6F6CBE8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603626">
      <w:numFmt w:val="bullet"/>
      <w:lvlText w:val="•"/>
      <w:lvlJc w:val="left"/>
      <w:pPr>
        <w:ind w:left="1182" w:hanging="144"/>
      </w:pPr>
      <w:rPr>
        <w:rFonts w:hint="default"/>
        <w:lang w:val="ru-RU" w:eastAsia="en-US" w:bidi="ar-SA"/>
      </w:rPr>
    </w:lvl>
    <w:lvl w:ilvl="2" w:tplc="B36016E0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3" w:tplc="E3CEF604">
      <w:numFmt w:val="bullet"/>
      <w:lvlText w:val="•"/>
      <w:lvlJc w:val="left"/>
      <w:pPr>
        <w:ind w:left="3106" w:hanging="144"/>
      </w:pPr>
      <w:rPr>
        <w:rFonts w:hint="default"/>
        <w:lang w:val="ru-RU" w:eastAsia="en-US" w:bidi="ar-SA"/>
      </w:rPr>
    </w:lvl>
    <w:lvl w:ilvl="4" w:tplc="99EEAE06">
      <w:numFmt w:val="bullet"/>
      <w:lvlText w:val="•"/>
      <w:lvlJc w:val="left"/>
      <w:pPr>
        <w:ind w:left="4068" w:hanging="144"/>
      </w:pPr>
      <w:rPr>
        <w:rFonts w:hint="default"/>
        <w:lang w:val="ru-RU" w:eastAsia="en-US" w:bidi="ar-SA"/>
      </w:rPr>
    </w:lvl>
    <w:lvl w:ilvl="5" w:tplc="B8C4BD06">
      <w:numFmt w:val="bullet"/>
      <w:lvlText w:val="•"/>
      <w:lvlJc w:val="left"/>
      <w:pPr>
        <w:ind w:left="5030" w:hanging="144"/>
      </w:pPr>
      <w:rPr>
        <w:rFonts w:hint="default"/>
        <w:lang w:val="ru-RU" w:eastAsia="en-US" w:bidi="ar-SA"/>
      </w:rPr>
    </w:lvl>
    <w:lvl w:ilvl="6" w:tplc="2BEC5904">
      <w:numFmt w:val="bullet"/>
      <w:lvlText w:val="•"/>
      <w:lvlJc w:val="left"/>
      <w:pPr>
        <w:ind w:left="5992" w:hanging="144"/>
      </w:pPr>
      <w:rPr>
        <w:rFonts w:hint="default"/>
        <w:lang w:val="ru-RU" w:eastAsia="en-US" w:bidi="ar-SA"/>
      </w:rPr>
    </w:lvl>
    <w:lvl w:ilvl="7" w:tplc="4B1A986C"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8" w:tplc="D98EA902">
      <w:numFmt w:val="bullet"/>
      <w:lvlText w:val="•"/>
      <w:lvlJc w:val="left"/>
      <w:pPr>
        <w:ind w:left="7916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168B7C9B"/>
    <w:multiLevelType w:val="hybridMultilevel"/>
    <w:tmpl w:val="4CFCEF0E"/>
    <w:lvl w:ilvl="0" w:tplc="90685C8E">
      <w:numFmt w:val="bullet"/>
      <w:lvlText w:val="-"/>
      <w:lvlJc w:val="left"/>
      <w:pPr>
        <w:ind w:left="3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24134">
      <w:numFmt w:val="bullet"/>
      <w:lvlText w:val="•"/>
      <w:lvlJc w:val="left"/>
      <w:pPr>
        <w:ind w:left="1258" w:hanging="154"/>
      </w:pPr>
      <w:rPr>
        <w:rFonts w:hint="default"/>
        <w:lang w:val="ru-RU" w:eastAsia="en-US" w:bidi="ar-SA"/>
      </w:rPr>
    </w:lvl>
    <w:lvl w:ilvl="2" w:tplc="F47A80DE">
      <w:numFmt w:val="bullet"/>
      <w:lvlText w:val="•"/>
      <w:lvlJc w:val="left"/>
      <w:pPr>
        <w:ind w:left="2217" w:hanging="154"/>
      </w:pPr>
      <w:rPr>
        <w:rFonts w:hint="default"/>
        <w:lang w:val="ru-RU" w:eastAsia="en-US" w:bidi="ar-SA"/>
      </w:rPr>
    </w:lvl>
    <w:lvl w:ilvl="3" w:tplc="28665616">
      <w:numFmt w:val="bullet"/>
      <w:lvlText w:val="•"/>
      <w:lvlJc w:val="left"/>
      <w:pPr>
        <w:ind w:left="3175" w:hanging="154"/>
      </w:pPr>
      <w:rPr>
        <w:rFonts w:hint="default"/>
        <w:lang w:val="ru-RU" w:eastAsia="en-US" w:bidi="ar-SA"/>
      </w:rPr>
    </w:lvl>
    <w:lvl w:ilvl="4" w:tplc="DAAEE766">
      <w:numFmt w:val="bullet"/>
      <w:lvlText w:val="•"/>
      <w:lvlJc w:val="left"/>
      <w:pPr>
        <w:ind w:left="4134" w:hanging="154"/>
      </w:pPr>
      <w:rPr>
        <w:rFonts w:hint="default"/>
        <w:lang w:val="ru-RU" w:eastAsia="en-US" w:bidi="ar-SA"/>
      </w:rPr>
    </w:lvl>
    <w:lvl w:ilvl="5" w:tplc="F98E485C">
      <w:numFmt w:val="bullet"/>
      <w:lvlText w:val="•"/>
      <w:lvlJc w:val="left"/>
      <w:pPr>
        <w:ind w:left="5093" w:hanging="154"/>
      </w:pPr>
      <w:rPr>
        <w:rFonts w:hint="default"/>
        <w:lang w:val="ru-RU" w:eastAsia="en-US" w:bidi="ar-SA"/>
      </w:rPr>
    </w:lvl>
    <w:lvl w:ilvl="6" w:tplc="7772D71C">
      <w:numFmt w:val="bullet"/>
      <w:lvlText w:val="•"/>
      <w:lvlJc w:val="left"/>
      <w:pPr>
        <w:ind w:left="6051" w:hanging="154"/>
      </w:pPr>
      <w:rPr>
        <w:rFonts w:hint="default"/>
        <w:lang w:val="ru-RU" w:eastAsia="en-US" w:bidi="ar-SA"/>
      </w:rPr>
    </w:lvl>
    <w:lvl w:ilvl="7" w:tplc="C5D64228">
      <w:numFmt w:val="bullet"/>
      <w:lvlText w:val="•"/>
      <w:lvlJc w:val="left"/>
      <w:pPr>
        <w:ind w:left="7010" w:hanging="154"/>
      </w:pPr>
      <w:rPr>
        <w:rFonts w:hint="default"/>
        <w:lang w:val="ru-RU" w:eastAsia="en-US" w:bidi="ar-SA"/>
      </w:rPr>
    </w:lvl>
    <w:lvl w:ilvl="8" w:tplc="561004CC">
      <w:numFmt w:val="bullet"/>
      <w:lvlText w:val="•"/>
      <w:lvlJc w:val="left"/>
      <w:pPr>
        <w:ind w:left="7969" w:hanging="154"/>
      </w:pPr>
      <w:rPr>
        <w:rFonts w:hint="default"/>
        <w:lang w:val="ru-RU" w:eastAsia="en-US" w:bidi="ar-SA"/>
      </w:rPr>
    </w:lvl>
  </w:abstractNum>
  <w:abstractNum w:abstractNumId="12" w15:restartNumberingAfterBreak="0">
    <w:nsid w:val="1D1D18DE"/>
    <w:multiLevelType w:val="hybridMultilevel"/>
    <w:tmpl w:val="43F2FCB4"/>
    <w:lvl w:ilvl="0" w:tplc="09289E10">
      <w:numFmt w:val="bullet"/>
      <w:lvlText w:val=""/>
      <w:lvlJc w:val="left"/>
      <w:pPr>
        <w:ind w:left="1275" w:hanging="70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BFC6A1C">
      <w:numFmt w:val="bullet"/>
      <w:lvlText w:val="•"/>
      <w:lvlJc w:val="left"/>
      <w:pPr>
        <w:ind w:left="1182" w:hanging="707"/>
      </w:pPr>
      <w:rPr>
        <w:rFonts w:hint="default"/>
        <w:lang w:val="ru-RU" w:eastAsia="en-US" w:bidi="ar-SA"/>
      </w:rPr>
    </w:lvl>
    <w:lvl w:ilvl="2" w:tplc="3A787E8C">
      <w:numFmt w:val="bullet"/>
      <w:lvlText w:val="•"/>
      <w:lvlJc w:val="left"/>
      <w:pPr>
        <w:ind w:left="2144" w:hanging="707"/>
      </w:pPr>
      <w:rPr>
        <w:rFonts w:hint="default"/>
        <w:lang w:val="ru-RU" w:eastAsia="en-US" w:bidi="ar-SA"/>
      </w:rPr>
    </w:lvl>
    <w:lvl w:ilvl="3" w:tplc="5C604AB0">
      <w:numFmt w:val="bullet"/>
      <w:lvlText w:val="•"/>
      <w:lvlJc w:val="left"/>
      <w:pPr>
        <w:ind w:left="3106" w:hanging="707"/>
      </w:pPr>
      <w:rPr>
        <w:rFonts w:hint="default"/>
        <w:lang w:val="ru-RU" w:eastAsia="en-US" w:bidi="ar-SA"/>
      </w:rPr>
    </w:lvl>
    <w:lvl w:ilvl="4" w:tplc="C6A06DEA">
      <w:numFmt w:val="bullet"/>
      <w:lvlText w:val="•"/>
      <w:lvlJc w:val="left"/>
      <w:pPr>
        <w:ind w:left="4068" w:hanging="707"/>
      </w:pPr>
      <w:rPr>
        <w:rFonts w:hint="default"/>
        <w:lang w:val="ru-RU" w:eastAsia="en-US" w:bidi="ar-SA"/>
      </w:rPr>
    </w:lvl>
    <w:lvl w:ilvl="5" w:tplc="25CA3100">
      <w:numFmt w:val="bullet"/>
      <w:lvlText w:val="•"/>
      <w:lvlJc w:val="left"/>
      <w:pPr>
        <w:ind w:left="5030" w:hanging="707"/>
      </w:pPr>
      <w:rPr>
        <w:rFonts w:hint="default"/>
        <w:lang w:val="ru-RU" w:eastAsia="en-US" w:bidi="ar-SA"/>
      </w:rPr>
    </w:lvl>
    <w:lvl w:ilvl="6" w:tplc="2CDC4C20">
      <w:numFmt w:val="bullet"/>
      <w:lvlText w:val="•"/>
      <w:lvlJc w:val="left"/>
      <w:pPr>
        <w:ind w:left="5992" w:hanging="707"/>
      </w:pPr>
      <w:rPr>
        <w:rFonts w:hint="default"/>
        <w:lang w:val="ru-RU" w:eastAsia="en-US" w:bidi="ar-SA"/>
      </w:rPr>
    </w:lvl>
    <w:lvl w:ilvl="7" w:tplc="D93A46A0">
      <w:numFmt w:val="bullet"/>
      <w:lvlText w:val="•"/>
      <w:lvlJc w:val="left"/>
      <w:pPr>
        <w:ind w:left="6954" w:hanging="707"/>
      </w:pPr>
      <w:rPr>
        <w:rFonts w:hint="default"/>
        <w:lang w:val="ru-RU" w:eastAsia="en-US" w:bidi="ar-SA"/>
      </w:rPr>
    </w:lvl>
    <w:lvl w:ilvl="8" w:tplc="C0340E76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1D853362"/>
    <w:multiLevelType w:val="hybridMultilevel"/>
    <w:tmpl w:val="F3021CDE"/>
    <w:lvl w:ilvl="0" w:tplc="D7E4CAD8">
      <w:numFmt w:val="bullet"/>
      <w:lvlText w:val="•"/>
      <w:lvlJc w:val="left"/>
      <w:pPr>
        <w:ind w:left="106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603858">
      <w:numFmt w:val="bullet"/>
      <w:lvlText w:val="•"/>
      <w:lvlJc w:val="left"/>
      <w:pPr>
        <w:ind w:left="1938" w:hanging="144"/>
      </w:pPr>
      <w:rPr>
        <w:rFonts w:hint="default"/>
        <w:lang w:val="ru-RU" w:eastAsia="en-US" w:bidi="ar-SA"/>
      </w:rPr>
    </w:lvl>
    <w:lvl w:ilvl="2" w:tplc="E55EEB4C">
      <w:numFmt w:val="bullet"/>
      <w:lvlText w:val="•"/>
      <w:lvlJc w:val="left"/>
      <w:pPr>
        <w:ind w:left="2816" w:hanging="144"/>
      </w:pPr>
      <w:rPr>
        <w:rFonts w:hint="default"/>
        <w:lang w:val="ru-RU" w:eastAsia="en-US" w:bidi="ar-SA"/>
      </w:rPr>
    </w:lvl>
    <w:lvl w:ilvl="3" w:tplc="75D046AA">
      <w:numFmt w:val="bullet"/>
      <w:lvlText w:val="•"/>
      <w:lvlJc w:val="left"/>
      <w:pPr>
        <w:ind w:left="3694" w:hanging="144"/>
      </w:pPr>
      <w:rPr>
        <w:rFonts w:hint="default"/>
        <w:lang w:val="ru-RU" w:eastAsia="en-US" w:bidi="ar-SA"/>
      </w:rPr>
    </w:lvl>
    <w:lvl w:ilvl="4" w:tplc="6A9E9710">
      <w:numFmt w:val="bullet"/>
      <w:lvlText w:val="•"/>
      <w:lvlJc w:val="left"/>
      <w:pPr>
        <w:ind w:left="4572" w:hanging="144"/>
      </w:pPr>
      <w:rPr>
        <w:rFonts w:hint="default"/>
        <w:lang w:val="ru-RU" w:eastAsia="en-US" w:bidi="ar-SA"/>
      </w:rPr>
    </w:lvl>
    <w:lvl w:ilvl="5" w:tplc="AE101792">
      <w:numFmt w:val="bullet"/>
      <w:lvlText w:val="•"/>
      <w:lvlJc w:val="left"/>
      <w:pPr>
        <w:ind w:left="5450" w:hanging="144"/>
      </w:pPr>
      <w:rPr>
        <w:rFonts w:hint="default"/>
        <w:lang w:val="ru-RU" w:eastAsia="en-US" w:bidi="ar-SA"/>
      </w:rPr>
    </w:lvl>
    <w:lvl w:ilvl="6" w:tplc="7B56362E">
      <w:numFmt w:val="bullet"/>
      <w:lvlText w:val="•"/>
      <w:lvlJc w:val="left"/>
      <w:pPr>
        <w:ind w:left="6328" w:hanging="144"/>
      </w:pPr>
      <w:rPr>
        <w:rFonts w:hint="default"/>
        <w:lang w:val="ru-RU" w:eastAsia="en-US" w:bidi="ar-SA"/>
      </w:rPr>
    </w:lvl>
    <w:lvl w:ilvl="7" w:tplc="CD9099F0">
      <w:numFmt w:val="bullet"/>
      <w:lvlText w:val="•"/>
      <w:lvlJc w:val="left"/>
      <w:pPr>
        <w:ind w:left="7206" w:hanging="144"/>
      </w:pPr>
      <w:rPr>
        <w:rFonts w:hint="default"/>
        <w:lang w:val="ru-RU" w:eastAsia="en-US" w:bidi="ar-SA"/>
      </w:rPr>
    </w:lvl>
    <w:lvl w:ilvl="8" w:tplc="FF7E2182">
      <w:numFmt w:val="bullet"/>
      <w:lvlText w:val="•"/>
      <w:lvlJc w:val="left"/>
      <w:pPr>
        <w:ind w:left="8084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1EEE3A77"/>
    <w:multiLevelType w:val="hybridMultilevel"/>
    <w:tmpl w:val="2A86AB60"/>
    <w:lvl w:ilvl="0" w:tplc="ECC831E4">
      <w:numFmt w:val="bullet"/>
      <w:lvlText w:val="-"/>
      <w:lvlJc w:val="left"/>
      <w:pPr>
        <w:ind w:left="21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06A440">
      <w:numFmt w:val="bullet"/>
      <w:lvlText w:val="•"/>
      <w:lvlJc w:val="left"/>
      <w:pPr>
        <w:ind w:left="1182" w:hanging="132"/>
      </w:pPr>
      <w:rPr>
        <w:rFonts w:hint="default"/>
        <w:lang w:val="ru-RU" w:eastAsia="en-US" w:bidi="ar-SA"/>
      </w:rPr>
    </w:lvl>
    <w:lvl w:ilvl="2" w:tplc="9964F74E">
      <w:numFmt w:val="bullet"/>
      <w:lvlText w:val="•"/>
      <w:lvlJc w:val="left"/>
      <w:pPr>
        <w:ind w:left="2144" w:hanging="132"/>
      </w:pPr>
      <w:rPr>
        <w:rFonts w:hint="default"/>
        <w:lang w:val="ru-RU" w:eastAsia="en-US" w:bidi="ar-SA"/>
      </w:rPr>
    </w:lvl>
    <w:lvl w:ilvl="3" w:tplc="125220D8">
      <w:numFmt w:val="bullet"/>
      <w:lvlText w:val="•"/>
      <w:lvlJc w:val="left"/>
      <w:pPr>
        <w:ind w:left="3106" w:hanging="132"/>
      </w:pPr>
      <w:rPr>
        <w:rFonts w:hint="default"/>
        <w:lang w:val="ru-RU" w:eastAsia="en-US" w:bidi="ar-SA"/>
      </w:rPr>
    </w:lvl>
    <w:lvl w:ilvl="4" w:tplc="565C6DBC">
      <w:numFmt w:val="bullet"/>
      <w:lvlText w:val="•"/>
      <w:lvlJc w:val="left"/>
      <w:pPr>
        <w:ind w:left="4068" w:hanging="132"/>
      </w:pPr>
      <w:rPr>
        <w:rFonts w:hint="default"/>
        <w:lang w:val="ru-RU" w:eastAsia="en-US" w:bidi="ar-SA"/>
      </w:rPr>
    </w:lvl>
    <w:lvl w:ilvl="5" w:tplc="4616084E">
      <w:numFmt w:val="bullet"/>
      <w:lvlText w:val="•"/>
      <w:lvlJc w:val="left"/>
      <w:pPr>
        <w:ind w:left="5030" w:hanging="132"/>
      </w:pPr>
      <w:rPr>
        <w:rFonts w:hint="default"/>
        <w:lang w:val="ru-RU" w:eastAsia="en-US" w:bidi="ar-SA"/>
      </w:rPr>
    </w:lvl>
    <w:lvl w:ilvl="6" w:tplc="02724572">
      <w:numFmt w:val="bullet"/>
      <w:lvlText w:val="•"/>
      <w:lvlJc w:val="left"/>
      <w:pPr>
        <w:ind w:left="5992" w:hanging="132"/>
      </w:pPr>
      <w:rPr>
        <w:rFonts w:hint="default"/>
        <w:lang w:val="ru-RU" w:eastAsia="en-US" w:bidi="ar-SA"/>
      </w:rPr>
    </w:lvl>
    <w:lvl w:ilvl="7" w:tplc="B0D09676">
      <w:numFmt w:val="bullet"/>
      <w:lvlText w:val="•"/>
      <w:lvlJc w:val="left"/>
      <w:pPr>
        <w:ind w:left="6954" w:hanging="132"/>
      </w:pPr>
      <w:rPr>
        <w:rFonts w:hint="default"/>
        <w:lang w:val="ru-RU" w:eastAsia="en-US" w:bidi="ar-SA"/>
      </w:rPr>
    </w:lvl>
    <w:lvl w:ilvl="8" w:tplc="C286310A">
      <w:numFmt w:val="bullet"/>
      <w:lvlText w:val="•"/>
      <w:lvlJc w:val="left"/>
      <w:pPr>
        <w:ind w:left="7916" w:hanging="132"/>
      </w:pPr>
      <w:rPr>
        <w:rFonts w:hint="default"/>
        <w:lang w:val="ru-RU" w:eastAsia="en-US" w:bidi="ar-SA"/>
      </w:rPr>
    </w:lvl>
  </w:abstractNum>
  <w:abstractNum w:abstractNumId="15" w15:restartNumberingAfterBreak="0">
    <w:nsid w:val="22A145E6"/>
    <w:multiLevelType w:val="multilevel"/>
    <w:tmpl w:val="A85C5C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04" w:hanging="2160"/>
      </w:pPr>
      <w:rPr>
        <w:rFonts w:hint="default"/>
      </w:rPr>
    </w:lvl>
  </w:abstractNum>
  <w:abstractNum w:abstractNumId="16" w15:restartNumberingAfterBreak="0">
    <w:nsid w:val="25F031A6"/>
    <w:multiLevelType w:val="hybridMultilevel"/>
    <w:tmpl w:val="C898130C"/>
    <w:lvl w:ilvl="0" w:tplc="2AAA3832">
      <w:numFmt w:val="bullet"/>
      <w:lvlText w:val="–"/>
      <w:lvlJc w:val="left"/>
      <w:pPr>
        <w:ind w:left="21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EEB1FC">
      <w:numFmt w:val="bullet"/>
      <w:lvlText w:val="•"/>
      <w:lvlJc w:val="left"/>
      <w:pPr>
        <w:ind w:left="1182" w:hanging="180"/>
      </w:pPr>
      <w:rPr>
        <w:rFonts w:hint="default"/>
        <w:lang w:val="ru-RU" w:eastAsia="en-US" w:bidi="ar-SA"/>
      </w:rPr>
    </w:lvl>
    <w:lvl w:ilvl="2" w:tplc="BC5A469A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3" w:tplc="106EB222">
      <w:numFmt w:val="bullet"/>
      <w:lvlText w:val="•"/>
      <w:lvlJc w:val="left"/>
      <w:pPr>
        <w:ind w:left="3106" w:hanging="180"/>
      </w:pPr>
      <w:rPr>
        <w:rFonts w:hint="default"/>
        <w:lang w:val="ru-RU" w:eastAsia="en-US" w:bidi="ar-SA"/>
      </w:rPr>
    </w:lvl>
    <w:lvl w:ilvl="4" w:tplc="4C90B6B2">
      <w:numFmt w:val="bullet"/>
      <w:lvlText w:val="•"/>
      <w:lvlJc w:val="left"/>
      <w:pPr>
        <w:ind w:left="4068" w:hanging="180"/>
      </w:pPr>
      <w:rPr>
        <w:rFonts w:hint="default"/>
        <w:lang w:val="ru-RU" w:eastAsia="en-US" w:bidi="ar-SA"/>
      </w:rPr>
    </w:lvl>
    <w:lvl w:ilvl="5" w:tplc="5FFCDDEA">
      <w:numFmt w:val="bullet"/>
      <w:lvlText w:val="•"/>
      <w:lvlJc w:val="left"/>
      <w:pPr>
        <w:ind w:left="5030" w:hanging="180"/>
      </w:pPr>
      <w:rPr>
        <w:rFonts w:hint="default"/>
        <w:lang w:val="ru-RU" w:eastAsia="en-US" w:bidi="ar-SA"/>
      </w:rPr>
    </w:lvl>
    <w:lvl w:ilvl="6" w:tplc="EF86A02C">
      <w:numFmt w:val="bullet"/>
      <w:lvlText w:val="•"/>
      <w:lvlJc w:val="left"/>
      <w:pPr>
        <w:ind w:left="5992" w:hanging="180"/>
      </w:pPr>
      <w:rPr>
        <w:rFonts w:hint="default"/>
        <w:lang w:val="ru-RU" w:eastAsia="en-US" w:bidi="ar-SA"/>
      </w:rPr>
    </w:lvl>
    <w:lvl w:ilvl="7" w:tplc="4268E112">
      <w:numFmt w:val="bullet"/>
      <w:lvlText w:val="•"/>
      <w:lvlJc w:val="left"/>
      <w:pPr>
        <w:ind w:left="6954" w:hanging="180"/>
      </w:pPr>
      <w:rPr>
        <w:rFonts w:hint="default"/>
        <w:lang w:val="ru-RU" w:eastAsia="en-US" w:bidi="ar-SA"/>
      </w:rPr>
    </w:lvl>
    <w:lvl w:ilvl="8" w:tplc="0BF636B4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26C05A84"/>
    <w:multiLevelType w:val="hybridMultilevel"/>
    <w:tmpl w:val="7B1EBE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8103A6F"/>
    <w:multiLevelType w:val="multilevel"/>
    <w:tmpl w:val="9104DCBA"/>
    <w:lvl w:ilvl="0">
      <w:start w:val="8"/>
      <w:numFmt w:val="decimal"/>
      <w:lvlText w:val="%1"/>
      <w:lvlJc w:val="left"/>
      <w:pPr>
        <w:ind w:left="4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19" w15:restartNumberingAfterBreak="0">
    <w:nsid w:val="28160A0D"/>
    <w:multiLevelType w:val="hybridMultilevel"/>
    <w:tmpl w:val="6E16D84C"/>
    <w:lvl w:ilvl="0" w:tplc="8480C206">
      <w:numFmt w:val="bullet"/>
      <w:lvlText w:val=""/>
      <w:lvlJc w:val="left"/>
      <w:pPr>
        <w:ind w:left="937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243E82">
      <w:numFmt w:val="bullet"/>
      <w:lvlText w:val="•"/>
      <w:lvlJc w:val="left"/>
      <w:pPr>
        <w:ind w:left="1830" w:hanging="198"/>
      </w:pPr>
      <w:rPr>
        <w:rFonts w:hint="default"/>
        <w:lang w:val="ru-RU" w:eastAsia="en-US" w:bidi="ar-SA"/>
      </w:rPr>
    </w:lvl>
    <w:lvl w:ilvl="2" w:tplc="93B89B4E">
      <w:numFmt w:val="bullet"/>
      <w:lvlText w:val="•"/>
      <w:lvlJc w:val="left"/>
      <w:pPr>
        <w:ind w:left="2720" w:hanging="198"/>
      </w:pPr>
      <w:rPr>
        <w:rFonts w:hint="default"/>
        <w:lang w:val="ru-RU" w:eastAsia="en-US" w:bidi="ar-SA"/>
      </w:rPr>
    </w:lvl>
    <w:lvl w:ilvl="3" w:tplc="74E2A620">
      <w:numFmt w:val="bullet"/>
      <w:lvlText w:val="•"/>
      <w:lvlJc w:val="left"/>
      <w:pPr>
        <w:ind w:left="3610" w:hanging="198"/>
      </w:pPr>
      <w:rPr>
        <w:rFonts w:hint="default"/>
        <w:lang w:val="ru-RU" w:eastAsia="en-US" w:bidi="ar-SA"/>
      </w:rPr>
    </w:lvl>
    <w:lvl w:ilvl="4" w:tplc="B5EA6302">
      <w:numFmt w:val="bullet"/>
      <w:lvlText w:val="•"/>
      <w:lvlJc w:val="left"/>
      <w:pPr>
        <w:ind w:left="4500" w:hanging="198"/>
      </w:pPr>
      <w:rPr>
        <w:rFonts w:hint="default"/>
        <w:lang w:val="ru-RU" w:eastAsia="en-US" w:bidi="ar-SA"/>
      </w:rPr>
    </w:lvl>
    <w:lvl w:ilvl="5" w:tplc="DD7EEA36">
      <w:numFmt w:val="bullet"/>
      <w:lvlText w:val="•"/>
      <w:lvlJc w:val="left"/>
      <w:pPr>
        <w:ind w:left="5390" w:hanging="198"/>
      </w:pPr>
      <w:rPr>
        <w:rFonts w:hint="default"/>
        <w:lang w:val="ru-RU" w:eastAsia="en-US" w:bidi="ar-SA"/>
      </w:rPr>
    </w:lvl>
    <w:lvl w:ilvl="6" w:tplc="C2E084B2">
      <w:numFmt w:val="bullet"/>
      <w:lvlText w:val="•"/>
      <w:lvlJc w:val="left"/>
      <w:pPr>
        <w:ind w:left="6280" w:hanging="198"/>
      </w:pPr>
      <w:rPr>
        <w:rFonts w:hint="default"/>
        <w:lang w:val="ru-RU" w:eastAsia="en-US" w:bidi="ar-SA"/>
      </w:rPr>
    </w:lvl>
    <w:lvl w:ilvl="7" w:tplc="1E1C9E60">
      <w:numFmt w:val="bullet"/>
      <w:lvlText w:val="•"/>
      <w:lvlJc w:val="left"/>
      <w:pPr>
        <w:ind w:left="7170" w:hanging="198"/>
      </w:pPr>
      <w:rPr>
        <w:rFonts w:hint="default"/>
        <w:lang w:val="ru-RU" w:eastAsia="en-US" w:bidi="ar-SA"/>
      </w:rPr>
    </w:lvl>
    <w:lvl w:ilvl="8" w:tplc="56F0CB7E">
      <w:numFmt w:val="bullet"/>
      <w:lvlText w:val="•"/>
      <w:lvlJc w:val="left"/>
      <w:pPr>
        <w:ind w:left="8060" w:hanging="198"/>
      </w:pPr>
      <w:rPr>
        <w:rFonts w:hint="default"/>
        <w:lang w:val="ru-RU" w:eastAsia="en-US" w:bidi="ar-SA"/>
      </w:rPr>
    </w:lvl>
  </w:abstractNum>
  <w:abstractNum w:abstractNumId="20" w15:restartNumberingAfterBreak="0">
    <w:nsid w:val="29D50B55"/>
    <w:multiLevelType w:val="hybridMultilevel"/>
    <w:tmpl w:val="B58C3406"/>
    <w:lvl w:ilvl="0" w:tplc="266ED576">
      <w:numFmt w:val="bullet"/>
      <w:lvlText w:val=""/>
      <w:lvlJc w:val="left"/>
      <w:pPr>
        <w:ind w:left="57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B28CD0">
      <w:numFmt w:val="bullet"/>
      <w:lvlText w:val=""/>
      <w:lvlJc w:val="left"/>
      <w:pPr>
        <w:ind w:left="861" w:hanging="19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99F84150">
      <w:numFmt w:val="bullet"/>
      <w:lvlText w:val=""/>
      <w:lvlJc w:val="left"/>
      <w:pPr>
        <w:ind w:left="219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3" w:tplc="E48EBD9A">
      <w:numFmt w:val="bullet"/>
      <w:lvlText w:val="•"/>
      <w:lvlJc w:val="left"/>
      <w:pPr>
        <w:ind w:left="920" w:hanging="707"/>
      </w:pPr>
      <w:rPr>
        <w:rFonts w:hint="default"/>
        <w:lang w:val="ru-RU" w:eastAsia="en-US" w:bidi="ar-SA"/>
      </w:rPr>
    </w:lvl>
    <w:lvl w:ilvl="4" w:tplc="4678E7A4">
      <w:numFmt w:val="bullet"/>
      <w:lvlText w:val="•"/>
      <w:lvlJc w:val="left"/>
      <w:pPr>
        <w:ind w:left="2194" w:hanging="707"/>
      </w:pPr>
      <w:rPr>
        <w:rFonts w:hint="default"/>
        <w:lang w:val="ru-RU" w:eastAsia="en-US" w:bidi="ar-SA"/>
      </w:rPr>
    </w:lvl>
    <w:lvl w:ilvl="5" w:tplc="19AA0056">
      <w:numFmt w:val="bullet"/>
      <w:lvlText w:val="•"/>
      <w:lvlJc w:val="left"/>
      <w:pPr>
        <w:ind w:left="3468" w:hanging="707"/>
      </w:pPr>
      <w:rPr>
        <w:rFonts w:hint="default"/>
        <w:lang w:val="ru-RU" w:eastAsia="en-US" w:bidi="ar-SA"/>
      </w:rPr>
    </w:lvl>
    <w:lvl w:ilvl="6" w:tplc="311A27EA">
      <w:numFmt w:val="bullet"/>
      <w:lvlText w:val="•"/>
      <w:lvlJc w:val="left"/>
      <w:pPr>
        <w:ind w:left="4742" w:hanging="707"/>
      </w:pPr>
      <w:rPr>
        <w:rFonts w:hint="default"/>
        <w:lang w:val="ru-RU" w:eastAsia="en-US" w:bidi="ar-SA"/>
      </w:rPr>
    </w:lvl>
    <w:lvl w:ilvl="7" w:tplc="B04A9ABE">
      <w:numFmt w:val="bullet"/>
      <w:lvlText w:val="•"/>
      <w:lvlJc w:val="left"/>
      <w:pPr>
        <w:ind w:left="6017" w:hanging="707"/>
      </w:pPr>
      <w:rPr>
        <w:rFonts w:hint="default"/>
        <w:lang w:val="ru-RU" w:eastAsia="en-US" w:bidi="ar-SA"/>
      </w:rPr>
    </w:lvl>
    <w:lvl w:ilvl="8" w:tplc="D7D6B8A6">
      <w:numFmt w:val="bullet"/>
      <w:lvlText w:val="•"/>
      <w:lvlJc w:val="left"/>
      <w:pPr>
        <w:ind w:left="7291" w:hanging="707"/>
      </w:pPr>
      <w:rPr>
        <w:rFonts w:hint="default"/>
        <w:lang w:val="ru-RU" w:eastAsia="en-US" w:bidi="ar-SA"/>
      </w:rPr>
    </w:lvl>
  </w:abstractNum>
  <w:abstractNum w:abstractNumId="21" w15:restartNumberingAfterBreak="0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E663C4D"/>
    <w:multiLevelType w:val="hybridMultilevel"/>
    <w:tmpl w:val="0E0053D8"/>
    <w:lvl w:ilvl="0" w:tplc="0772DBDA">
      <w:start w:val="4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ED69E">
      <w:numFmt w:val="bullet"/>
      <w:lvlText w:val="•"/>
      <w:lvlJc w:val="left"/>
      <w:pPr>
        <w:ind w:left="619" w:hanging="180"/>
      </w:pPr>
      <w:rPr>
        <w:rFonts w:hint="default"/>
        <w:lang w:val="ru-RU" w:eastAsia="en-US" w:bidi="ar-SA"/>
      </w:rPr>
    </w:lvl>
    <w:lvl w:ilvl="2" w:tplc="24426C90">
      <w:numFmt w:val="bullet"/>
      <w:lvlText w:val="•"/>
      <w:lvlJc w:val="left"/>
      <w:pPr>
        <w:ind w:left="959" w:hanging="180"/>
      </w:pPr>
      <w:rPr>
        <w:rFonts w:hint="default"/>
        <w:lang w:val="ru-RU" w:eastAsia="en-US" w:bidi="ar-SA"/>
      </w:rPr>
    </w:lvl>
    <w:lvl w:ilvl="3" w:tplc="3DF2E474">
      <w:numFmt w:val="bullet"/>
      <w:lvlText w:val="•"/>
      <w:lvlJc w:val="left"/>
      <w:pPr>
        <w:ind w:left="1299" w:hanging="180"/>
      </w:pPr>
      <w:rPr>
        <w:rFonts w:hint="default"/>
        <w:lang w:val="ru-RU" w:eastAsia="en-US" w:bidi="ar-SA"/>
      </w:rPr>
    </w:lvl>
    <w:lvl w:ilvl="4" w:tplc="D6F4D36A">
      <w:numFmt w:val="bullet"/>
      <w:lvlText w:val="•"/>
      <w:lvlJc w:val="left"/>
      <w:pPr>
        <w:ind w:left="1639" w:hanging="180"/>
      </w:pPr>
      <w:rPr>
        <w:rFonts w:hint="default"/>
        <w:lang w:val="ru-RU" w:eastAsia="en-US" w:bidi="ar-SA"/>
      </w:rPr>
    </w:lvl>
    <w:lvl w:ilvl="5" w:tplc="00AAF31E">
      <w:numFmt w:val="bullet"/>
      <w:lvlText w:val="•"/>
      <w:lvlJc w:val="left"/>
      <w:pPr>
        <w:ind w:left="1979" w:hanging="180"/>
      </w:pPr>
      <w:rPr>
        <w:rFonts w:hint="default"/>
        <w:lang w:val="ru-RU" w:eastAsia="en-US" w:bidi="ar-SA"/>
      </w:rPr>
    </w:lvl>
    <w:lvl w:ilvl="6" w:tplc="813C68E2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7" w:tplc="4128F2D0">
      <w:numFmt w:val="bullet"/>
      <w:lvlText w:val="•"/>
      <w:lvlJc w:val="left"/>
      <w:pPr>
        <w:ind w:left="2658" w:hanging="180"/>
      </w:pPr>
      <w:rPr>
        <w:rFonts w:hint="default"/>
        <w:lang w:val="ru-RU" w:eastAsia="en-US" w:bidi="ar-SA"/>
      </w:rPr>
    </w:lvl>
    <w:lvl w:ilvl="8" w:tplc="B95C7532">
      <w:numFmt w:val="bullet"/>
      <w:lvlText w:val="•"/>
      <w:lvlJc w:val="left"/>
      <w:pPr>
        <w:ind w:left="2998" w:hanging="180"/>
      </w:pPr>
      <w:rPr>
        <w:rFonts w:hint="default"/>
        <w:lang w:val="ru-RU" w:eastAsia="en-US" w:bidi="ar-SA"/>
      </w:rPr>
    </w:lvl>
  </w:abstractNum>
  <w:abstractNum w:abstractNumId="23" w15:restartNumberingAfterBreak="0">
    <w:nsid w:val="328023DE"/>
    <w:multiLevelType w:val="hybridMultilevel"/>
    <w:tmpl w:val="75D4D6BC"/>
    <w:lvl w:ilvl="0" w:tplc="67E2C4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27109E"/>
    <w:multiLevelType w:val="hybridMultilevel"/>
    <w:tmpl w:val="667613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5C74B12"/>
    <w:multiLevelType w:val="hybridMultilevel"/>
    <w:tmpl w:val="3E849EF6"/>
    <w:lvl w:ilvl="0" w:tplc="63D44CB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551F12"/>
    <w:multiLevelType w:val="hybridMultilevel"/>
    <w:tmpl w:val="6BF4CBF2"/>
    <w:lvl w:ilvl="0" w:tplc="B5D8B0AE">
      <w:numFmt w:val="bullet"/>
      <w:lvlText w:val=""/>
      <w:lvlJc w:val="left"/>
      <w:pPr>
        <w:ind w:left="57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B48C08">
      <w:numFmt w:val="bullet"/>
      <w:lvlText w:val=""/>
      <w:lvlJc w:val="left"/>
      <w:pPr>
        <w:ind w:left="861" w:hanging="19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B5585EE0">
      <w:numFmt w:val="bullet"/>
      <w:lvlText w:val=""/>
      <w:lvlJc w:val="left"/>
      <w:pPr>
        <w:ind w:left="219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3" w:tplc="32322D78">
      <w:numFmt w:val="bullet"/>
      <w:lvlText w:val="•"/>
      <w:lvlJc w:val="left"/>
      <w:pPr>
        <w:ind w:left="920" w:hanging="707"/>
      </w:pPr>
      <w:rPr>
        <w:rFonts w:hint="default"/>
        <w:lang w:val="ru-RU" w:eastAsia="en-US" w:bidi="ar-SA"/>
      </w:rPr>
    </w:lvl>
    <w:lvl w:ilvl="4" w:tplc="A5A4237C">
      <w:numFmt w:val="bullet"/>
      <w:lvlText w:val="•"/>
      <w:lvlJc w:val="left"/>
      <w:pPr>
        <w:ind w:left="2194" w:hanging="707"/>
      </w:pPr>
      <w:rPr>
        <w:rFonts w:hint="default"/>
        <w:lang w:val="ru-RU" w:eastAsia="en-US" w:bidi="ar-SA"/>
      </w:rPr>
    </w:lvl>
    <w:lvl w:ilvl="5" w:tplc="A28C5086">
      <w:numFmt w:val="bullet"/>
      <w:lvlText w:val="•"/>
      <w:lvlJc w:val="left"/>
      <w:pPr>
        <w:ind w:left="3468" w:hanging="707"/>
      </w:pPr>
      <w:rPr>
        <w:rFonts w:hint="default"/>
        <w:lang w:val="ru-RU" w:eastAsia="en-US" w:bidi="ar-SA"/>
      </w:rPr>
    </w:lvl>
    <w:lvl w:ilvl="6" w:tplc="B866B6A0">
      <w:numFmt w:val="bullet"/>
      <w:lvlText w:val="•"/>
      <w:lvlJc w:val="left"/>
      <w:pPr>
        <w:ind w:left="4742" w:hanging="707"/>
      </w:pPr>
      <w:rPr>
        <w:rFonts w:hint="default"/>
        <w:lang w:val="ru-RU" w:eastAsia="en-US" w:bidi="ar-SA"/>
      </w:rPr>
    </w:lvl>
    <w:lvl w:ilvl="7" w:tplc="C06695F8">
      <w:numFmt w:val="bullet"/>
      <w:lvlText w:val="•"/>
      <w:lvlJc w:val="left"/>
      <w:pPr>
        <w:ind w:left="6017" w:hanging="707"/>
      </w:pPr>
      <w:rPr>
        <w:rFonts w:hint="default"/>
        <w:lang w:val="ru-RU" w:eastAsia="en-US" w:bidi="ar-SA"/>
      </w:rPr>
    </w:lvl>
    <w:lvl w:ilvl="8" w:tplc="E7F08E8C">
      <w:numFmt w:val="bullet"/>
      <w:lvlText w:val="•"/>
      <w:lvlJc w:val="left"/>
      <w:pPr>
        <w:ind w:left="7291" w:hanging="707"/>
      </w:pPr>
      <w:rPr>
        <w:rFonts w:hint="default"/>
        <w:lang w:val="ru-RU" w:eastAsia="en-US" w:bidi="ar-SA"/>
      </w:rPr>
    </w:lvl>
  </w:abstractNum>
  <w:abstractNum w:abstractNumId="27" w15:restartNumberingAfterBreak="0">
    <w:nsid w:val="3C7B703C"/>
    <w:multiLevelType w:val="hybridMultilevel"/>
    <w:tmpl w:val="1098F236"/>
    <w:lvl w:ilvl="0" w:tplc="A648BF78">
      <w:numFmt w:val="bullet"/>
      <w:lvlText w:val=""/>
      <w:lvlJc w:val="left"/>
      <w:pPr>
        <w:ind w:left="9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30183A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C4F436">
      <w:numFmt w:val="bullet"/>
      <w:lvlText w:val="•"/>
      <w:lvlJc w:val="left"/>
      <w:pPr>
        <w:ind w:left="1974" w:hanging="178"/>
      </w:pPr>
      <w:rPr>
        <w:rFonts w:hint="default"/>
        <w:lang w:val="ru-RU" w:eastAsia="en-US" w:bidi="ar-SA"/>
      </w:rPr>
    </w:lvl>
    <w:lvl w:ilvl="3" w:tplc="7854D3B2">
      <w:numFmt w:val="bullet"/>
      <w:lvlText w:val="•"/>
      <w:lvlJc w:val="left"/>
      <w:pPr>
        <w:ind w:left="3008" w:hanging="178"/>
      </w:pPr>
      <w:rPr>
        <w:rFonts w:hint="default"/>
        <w:lang w:val="ru-RU" w:eastAsia="en-US" w:bidi="ar-SA"/>
      </w:rPr>
    </w:lvl>
    <w:lvl w:ilvl="4" w:tplc="E6F8796A">
      <w:numFmt w:val="bullet"/>
      <w:lvlText w:val="•"/>
      <w:lvlJc w:val="left"/>
      <w:pPr>
        <w:ind w:left="4042" w:hanging="178"/>
      </w:pPr>
      <w:rPr>
        <w:rFonts w:hint="default"/>
        <w:lang w:val="ru-RU" w:eastAsia="en-US" w:bidi="ar-SA"/>
      </w:rPr>
    </w:lvl>
    <w:lvl w:ilvl="5" w:tplc="3294CAD8">
      <w:numFmt w:val="bullet"/>
      <w:lvlText w:val="•"/>
      <w:lvlJc w:val="left"/>
      <w:pPr>
        <w:ind w:left="5076" w:hanging="178"/>
      </w:pPr>
      <w:rPr>
        <w:rFonts w:hint="default"/>
        <w:lang w:val="ru-RU" w:eastAsia="en-US" w:bidi="ar-SA"/>
      </w:rPr>
    </w:lvl>
    <w:lvl w:ilvl="6" w:tplc="6FE05CE0">
      <w:numFmt w:val="bullet"/>
      <w:lvlText w:val="•"/>
      <w:lvlJc w:val="left"/>
      <w:pPr>
        <w:ind w:left="6110" w:hanging="178"/>
      </w:pPr>
      <w:rPr>
        <w:rFonts w:hint="default"/>
        <w:lang w:val="ru-RU" w:eastAsia="en-US" w:bidi="ar-SA"/>
      </w:rPr>
    </w:lvl>
    <w:lvl w:ilvl="7" w:tplc="8716BCDE">
      <w:numFmt w:val="bullet"/>
      <w:lvlText w:val="•"/>
      <w:lvlJc w:val="left"/>
      <w:pPr>
        <w:ind w:left="7144" w:hanging="178"/>
      </w:pPr>
      <w:rPr>
        <w:rFonts w:hint="default"/>
        <w:lang w:val="ru-RU" w:eastAsia="en-US" w:bidi="ar-SA"/>
      </w:rPr>
    </w:lvl>
    <w:lvl w:ilvl="8" w:tplc="21C043FC">
      <w:numFmt w:val="bullet"/>
      <w:lvlText w:val="•"/>
      <w:lvlJc w:val="left"/>
      <w:pPr>
        <w:ind w:left="8178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3C9F7192"/>
    <w:multiLevelType w:val="hybridMultilevel"/>
    <w:tmpl w:val="8F08B64A"/>
    <w:lvl w:ilvl="0" w:tplc="B3F09D5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9AFF58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2" w:tplc="9DC4FACC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2372265A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4" w:tplc="AEB6FA48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  <w:lvl w:ilvl="5" w:tplc="40E62A80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D296732C"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7" w:tplc="EEF83C28">
      <w:numFmt w:val="bullet"/>
      <w:lvlText w:val="•"/>
      <w:lvlJc w:val="left"/>
      <w:pPr>
        <w:ind w:left="7238" w:hanging="140"/>
      </w:pPr>
      <w:rPr>
        <w:rFonts w:hint="default"/>
        <w:lang w:val="ru-RU" w:eastAsia="en-US" w:bidi="ar-SA"/>
      </w:rPr>
    </w:lvl>
    <w:lvl w:ilvl="8" w:tplc="56661AAA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418A1643"/>
    <w:multiLevelType w:val="hybridMultilevel"/>
    <w:tmpl w:val="9404E6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36B279F"/>
    <w:multiLevelType w:val="hybridMultilevel"/>
    <w:tmpl w:val="783E6F4C"/>
    <w:lvl w:ilvl="0" w:tplc="3922560C">
      <w:numFmt w:val="bullet"/>
      <w:lvlText w:val="-"/>
      <w:lvlJc w:val="left"/>
      <w:pPr>
        <w:ind w:left="106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16E70E">
      <w:numFmt w:val="bullet"/>
      <w:lvlText w:val="•"/>
      <w:lvlJc w:val="left"/>
      <w:pPr>
        <w:ind w:left="1938" w:hanging="139"/>
      </w:pPr>
      <w:rPr>
        <w:rFonts w:hint="default"/>
        <w:lang w:val="ru-RU" w:eastAsia="en-US" w:bidi="ar-SA"/>
      </w:rPr>
    </w:lvl>
    <w:lvl w:ilvl="2" w:tplc="85A23924">
      <w:numFmt w:val="bullet"/>
      <w:lvlText w:val="•"/>
      <w:lvlJc w:val="left"/>
      <w:pPr>
        <w:ind w:left="2816" w:hanging="139"/>
      </w:pPr>
      <w:rPr>
        <w:rFonts w:hint="default"/>
        <w:lang w:val="ru-RU" w:eastAsia="en-US" w:bidi="ar-SA"/>
      </w:rPr>
    </w:lvl>
    <w:lvl w:ilvl="3" w:tplc="64849EBC">
      <w:numFmt w:val="bullet"/>
      <w:lvlText w:val="•"/>
      <w:lvlJc w:val="left"/>
      <w:pPr>
        <w:ind w:left="3694" w:hanging="139"/>
      </w:pPr>
      <w:rPr>
        <w:rFonts w:hint="default"/>
        <w:lang w:val="ru-RU" w:eastAsia="en-US" w:bidi="ar-SA"/>
      </w:rPr>
    </w:lvl>
    <w:lvl w:ilvl="4" w:tplc="281075C0">
      <w:numFmt w:val="bullet"/>
      <w:lvlText w:val="•"/>
      <w:lvlJc w:val="left"/>
      <w:pPr>
        <w:ind w:left="4572" w:hanging="139"/>
      </w:pPr>
      <w:rPr>
        <w:rFonts w:hint="default"/>
        <w:lang w:val="ru-RU" w:eastAsia="en-US" w:bidi="ar-SA"/>
      </w:rPr>
    </w:lvl>
    <w:lvl w:ilvl="5" w:tplc="BCD849D8">
      <w:numFmt w:val="bullet"/>
      <w:lvlText w:val="•"/>
      <w:lvlJc w:val="left"/>
      <w:pPr>
        <w:ind w:left="5450" w:hanging="139"/>
      </w:pPr>
      <w:rPr>
        <w:rFonts w:hint="default"/>
        <w:lang w:val="ru-RU" w:eastAsia="en-US" w:bidi="ar-SA"/>
      </w:rPr>
    </w:lvl>
    <w:lvl w:ilvl="6" w:tplc="78D89A7A">
      <w:numFmt w:val="bullet"/>
      <w:lvlText w:val="•"/>
      <w:lvlJc w:val="left"/>
      <w:pPr>
        <w:ind w:left="6328" w:hanging="139"/>
      </w:pPr>
      <w:rPr>
        <w:rFonts w:hint="default"/>
        <w:lang w:val="ru-RU" w:eastAsia="en-US" w:bidi="ar-SA"/>
      </w:rPr>
    </w:lvl>
    <w:lvl w:ilvl="7" w:tplc="BD54C884">
      <w:numFmt w:val="bullet"/>
      <w:lvlText w:val="•"/>
      <w:lvlJc w:val="left"/>
      <w:pPr>
        <w:ind w:left="7206" w:hanging="139"/>
      </w:pPr>
      <w:rPr>
        <w:rFonts w:hint="default"/>
        <w:lang w:val="ru-RU" w:eastAsia="en-US" w:bidi="ar-SA"/>
      </w:rPr>
    </w:lvl>
    <w:lvl w:ilvl="8" w:tplc="003417E6">
      <w:numFmt w:val="bullet"/>
      <w:lvlText w:val="•"/>
      <w:lvlJc w:val="left"/>
      <w:pPr>
        <w:ind w:left="8084" w:hanging="139"/>
      </w:pPr>
      <w:rPr>
        <w:rFonts w:hint="default"/>
        <w:lang w:val="ru-RU" w:eastAsia="en-US" w:bidi="ar-SA"/>
      </w:rPr>
    </w:lvl>
  </w:abstractNum>
  <w:abstractNum w:abstractNumId="31" w15:restartNumberingAfterBreak="0">
    <w:nsid w:val="4CD83EDD"/>
    <w:multiLevelType w:val="hybridMultilevel"/>
    <w:tmpl w:val="129655C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0DB1B41"/>
    <w:multiLevelType w:val="hybridMultilevel"/>
    <w:tmpl w:val="65665160"/>
    <w:lvl w:ilvl="0" w:tplc="69FEB2C8">
      <w:numFmt w:val="bullet"/>
      <w:lvlText w:val="-"/>
      <w:lvlJc w:val="left"/>
      <w:pPr>
        <w:ind w:left="21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D4CC8C">
      <w:numFmt w:val="bullet"/>
      <w:lvlText w:val="•"/>
      <w:lvlJc w:val="left"/>
      <w:pPr>
        <w:ind w:left="1182" w:hanging="132"/>
      </w:pPr>
      <w:rPr>
        <w:rFonts w:hint="default"/>
        <w:lang w:val="ru-RU" w:eastAsia="en-US" w:bidi="ar-SA"/>
      </w:rPr>
    </w:lvl>
    <w:lvl w:ilvl="2" w:tplc="9EF83142">
      <w:numFmt w:val="bullet"/>
      <w:lvlText w:val="•"/>
      <w:lvlJc w:val="left"/>
      <w:pPr>
        <w:ind w:left="2144" w:hanging="132"/>
      </w:pPr>
      <w:rPr>
        <w:rFonts w:hint="default"/>
        <w:lang w:val="ru-RU" w:eastAsia="en-US" w:bidi="ar-SA"/>
      </w:rPr>
    </w:lvl>
    <w:lvl w:ilvl="3" w:tplc="3822CCC8">
      <w:numFmt w:val="bullet"/>
      <w:lvlText w:val="•"/>
      <w:lvlJc w:val="left"/>
      <w:pPr>
        <w:ind w:left="3106" w:hanging="132"/>
      </w:pPr>
      <w:rPr>
        <w:rFonts w:hint="default"/>
        <w:lang w:val="ru-RU" w:eastAsia="en-US" w:bidi="ar-SA"/>
      </w:rPr>
    </w:lvl>
    <w:lvl w:ilvl="4" w:tplc="91A84C58">
      <w:numFmt w:val="bullet"/>
      <w:lvlText w:val="•"/>
      <w:lvlJc w:val="left"/>
      <w:pPr>
        <w:ind w:left="4068" w:hanging="132"/>
      </w:pPr>
      <w:rPr>
        <w:rFonts w:hint="default"/>
        <w:lang w:val="ru-RU" w:eastAsia="en-US" w:bidi="ar-SA"/>
      </w:rPr>
    </w:lvl>
    <w:lvl w:ilvl="5" w:tplc="4CEEC420">
      <w:numFmt w:val="bullet"/>
      <w:lvlText w:val="•"/>
      <w:lvlJc w:val="left"/>
      <w:pPr>
        <w:ind w:left="5030" w:hanging="132"/>
      </w:pPr>
      <w:rPr>
        <w:rFonts w:hint="default"/>
        <w:lang w:val="ru-RU" w:eastAsia="en-US" w:bidi="ar-SA"/>
      </w:rPr>
    </w:lvl>
    <w:lvl w:ilvl="6" w:tplc="A06CD960">
      <w:numFmt w:val="bullet"/>
      <w:lvlText w:val="•"/>
      <w:lvlJc w:val="left"/>
      <w:pPr>
        <w:ind w:left="5992" w:hanging="132"/>
      </w:pPr>
      <w:rPr>
        <w:rFonts w:hint="default"/>
        <w:lang w:val="ru-RU" w:eastAsia="en-US" w:bidi="ar-SA"/>
      </w:rPr>
    </w:lvl>
    <w:lvl w:ilvl="7" w:tplc="DB9EDB32">
      <w:numFmt w:val="bullet"/>
      <w:lvlText w:val="•"/>
      <w:lvlJc w:val="left"/>
      <w:pPr>
        <w:ind w:left="6954" w:hanging="132"/>
      </w:pPr>
      <w:rPr>
        <w:rFonts w:hint="default"/>
        <w:lang w:val="ru-RU" w:eastAsia="en-US" w:bidi="ar-SA"/>
      </w:rPr>
    </w:lvl>
    <w:lvl w:ilvl="8" w:tplc="9114460E">
      <w:numFmt w:val="bullet"/>
      <w:lvlText w:val="•"/>
      <w:lvlJc w:val="left"/>
      <w:pPr>
        <w:ind w:left="7916" w:hanging="132"/>
      </w:pPr>
      <w:rPr>
        <w:rFonts w:hint="default"/>
        <w:lang w:val="ru-RU" w:eastAsia="en-US" w:bidi="ar-SA"/>
      </w:rPr>
    </w:lvl>
  </w:abstractNum>
  <w:abstractNum w:abstractNumId="33" w15:restartNumberingAfterBreak="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DE703F"/>
    <w:multiLevelType w:val="multilevel"/>
    <w:tmpl w:val="2076C960"/>
    <w:lvl w:ilvl="0">
      <w:start w:val="1"/>
      <w:numFmt w:val="decimal"/>
      <w:lvlText w:val="%1"/>
      <w:lvlJc w:val="left"/>
      <w:pPr>
        <w:ind w:left="-24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-24" w:hanging="98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2" w:hanging="360"/>
      </w:pPr>
      <w:rPr>
        <w:rFonts w:hint="default"/>
        <w:lang w:val="ru-RU" w:eastAsia="ru-RU" w:bidi="ru-RU"/>
      </w:rPr>
    </w:lvl>
  </w:abstractNum>
  <w:abstractNum w:abstractNumId="35" w15:restartNumberingAfterBreak="0">
    <w:nsid w:val="61BD6442"/>
    <w:multiLevelType w:val="hybridMultilevel"/>
    <w:tmpl w:val="0302C9AA"/>
    <w:lvl w:ilvl="0" w:tplc="3C9A3F78">
      <w:start w:val="1"/>
      <w:numFmt w:val="decimal"/>
      <w:lvlText w:val="%1."/>
      <w:lvlJc w:val="left"/>
      <w:pPr>
        <w:ind w:left="670" w:hanging="36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35DA49CA">
      <w:start w:val="1"/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E8AB0E6">
      <w:start w:val="1"/>
      <w:numFmt w:val="bullet"/>
      <w:lvlText w:val="•"/>
      <w:lvlJc w:val="left"/>
      <w:pPr>
        <w:ind w:left="1720" w:hanging="140"/>
      </w:pPr>
      <w:rPr>
        <w:rFonts w:hint="default"/>
      </w:rPr>
    </w:lvl>
    <w:lvl w:ilvl="3" w:tplc="F2DA14DC">
      <w:start w:val="1"/>
      <w:numFmt w:val="bullet"/>
      <w:lvlText w:val="•"/>
      <w:lvlJc w:val="left"/>
      <w:pPr>
        <w:ind w:left="2601" w:hanging="140"/>
      </w:pPr>
      <w:rPr>
        <w:rFonts w:hint="default"/>
      </w:rPr>
    </w:lvl>
    <w:lvl w:ilvl="4" w:tplc="96C6A820">
      <w:start w:val="1"/>
      <w:numFmt w:val="bullet"/>
      <w:lvlText w:val="•"/>
      <w:lvlJc w:val="left"/>
      <w:pPr>
        <w:ind w:left="3482" w:hanging="140"/>
      </w:pPr>
      <w:rPr>
        <w:rFonts w:hint="default"/>
      </w:rPr>
    </w:lvl>
    <w:lvl w:ilvl="5" w:tplc="4F76F2D2">
      <w:start w:val="1"/>
      <w:numFmt w:val="bullet"/>
      <w:lvlText w:val="•"/>
      <w:lvlJc w:val="left"/>
      <w:pPr>
        <w:ind w:left="4363" w:hanging="140"/>
      </w:pPr>
      <w:rPr>
        <w:rFonts w:hint="default"/>
      </w:rPr>
    </w:lvl>
    <w:lvl w:ilvl="6" w:tplc="EB9C6A16">
      <w:start w:val="1"/>
      <w:numFmt w:val="bullet"/>
      <w:lvlText w:val="•"/>
      <w:lvlJc w:val="left"/>
      <w:pPr>
        <w:ind w:left="5244" w:hanging="140"/>
      </w:pPr>
      <w:rPr>
        <w:rFonts w:hint="default"/>
      </w:rPr>
    </w:lvl>
    <w:lvl w:ilvl="7" w:tplc="5FBAE048">
      <w:start w:val="1"/>
      <w:numFmt w:val="bullet"/>
      <w:lvlText w:val="•"/>
      <w:lvlJc w:val="left"/>
      <w:pPr>
        <w:ind w:left="6125" w:hanging="140"/>
      </w:pPr>
      <w:rPr>
        <w:rFonts w:hint="default"/>
      </w:rPr>
    </w:lvl>
    <w:lvl w:ilvl="8" w:tplc="C43482F6">
      <w:start w:val="1"/>
      <w:numFmt w:val="bullet"/>
      <w:lvlText w:val="•"/>
      <w:lvlJc w:val="left"/>
      <w:pPr>
        <w:ind w:left="7006" w:hanging="140"/>
      </w:pPr>
      <w:rPr>
        <w:rFonts w:hint="default"/>
      </w:rPr>
    </w:lvl>
  </w:abstractNum>
  <w:abstractNum w:abstractNumId="36" w15:restartNumberingAfterBreak="0">
    <w:nsid w:val="672950BD"/>
    <w:multiLevelType w:val="multilevel"/>
    <w:tmpl w:val="9E94FD66"/>
    <w:lvl w:ilvl="0">
      <w:start w:val="1"/>
      <w:numFmt w:val="decimal"/>
      <w:lvlText w:val="%1."/>
      <w:lvlJc w:val="left"/>
      <w:pPr>
        <w:ind w:left="3362" w:hanging="708"/>
        <w:jc w:val="right"/>
      </w:pPr>
      <w:rPr>
        <w:rFonts w:hint="default"/>
        <w:b/>
        <w:bCs/>
        <w:w w:val="99"/>
        <w:sz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4" w:hanging="64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6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61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62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63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64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5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6" w:hanging="646"/>
      </w:pPr>
      <w:rPr>
        <w:rFonts w:hint="default"/>
        <w:lang w:val="ru-RU" w:eastAsia="ru-RU" w:bidi="ru-RU"/>
      </w:rPr>
    </w:lvl>
  </w:abstractNum>
  <w:abstractNum w:abstractNumId="37" w15:restartNumberingAfterBreak="0">
    <w:nsid w:val="70217B50"/>
    <w:multiLevelType w:val="hybridMultilevel"/>
    <w:tmpl w:val="234A391C"/>
    <w:lvl w:ilvl="0" w:tplc="779889DA">
      <w:numFmt w:val="bullet"/>
      <w:lvlText w:val="-"/>
      <w:lvlJc w:val="left"/>
      <w:pPr>
        <w:ind w:left="21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60B386">
      <w:numFmt w:val="bullet"/>
      <w:lvlText w:val="•"/>
      <w:lvlJc w:val="left"/>
      <w:pPr>
        <w:ind w:left="1182" w:hanging="132"/>
      </w:pPr>
      <w:rPr>
        <w:rFonts w:hint="default"/>
        <w:lang w:val="ru-RU" w:eastAsia="en-US" w:bidi="ar-SA"/>
      </w:rPr>
    </w:lvl>
    <w:lvl w:ilvl="2" w:tplc="89E80ACE">
      <w:numFmt w:val="bullet"/>
      <w:lvlText w:val="•"/>
      <w:lvlJc w:val="left"/>
      <w:pPr>
        <w:ind w:left="2144" w:hanging="132"/>
      </w:pPr>
      <w:rPr>
        <w:rFonts w:hint="default"/>
        <w:lang w:val="ru-RU" w:eastAsia="en-US" w:bidi="ar-SA"/>
      </w:rPr>
    </w:lvl>
    <w:lvl w:ilvl="3" w:tplc="EFC4BAD2">
      <w:numFmt w:val="bullet"/>
      <w:lvlText w:val="•"/>
      <w:lvlJc w:val="left"/>
      <w:pPr>
        <w:ind w:left="3106" w:hanging="132"/>
      </w:pPr>
      <w:rPr>
        <w:rFonts w:hint="default"/>
        <w:lang w:val="ru-RU" w:eastAsia="en-US" w:bidi="ar-SA"/>
      </w:rPr>
    </w:lvl>
    <w:lvl w:ilvl="4" w:tplc="8C761C36">
      <w:numFmt w:val="bullet"/>
      <w:lvlText w:val="•"/>
      <w:lvlJc w:val="left"/>
      <w:pPr>
        <w:ind w:left="4068" w:hanging="132"/>
      </w:pPr>
      <w:rPr>
        <w:rFonts w:hint="default"/>
        <w:lang w:val="ru-RU" w:eastAsia="en-US" w:bidi="ar-SA"/>
      </w:rPr>
    </w:lvl>
    <w:lvl w:ilvl="5" w:tplc="9044E364">
      <w:numFmt w:val="bullet"/>
      <w:lvlText w:val="•"/>
      <w:lvlJc w:val="left"/>
      <w:pPr>
        <w:ind w:left="5030" w:hanging="132"/>
      </w:pPr>
      <w:rPr>
        <w:rFonts w:hint="default"/>
        <w:lang w:val="ru-RU" w:eastAsia="en-US" w:bidi="ar-SA"/>
      </w:rPr>
    </w:lvl>
    <w:lvl w:ilvl="6" w:tplc="3A36BDBC">
      <w:numFmt w:val="bullet"/>
      <w:lvlText w:val="•"/>
      <w:lvlJc w:val="left"/>
      <w:pPr>
        <w:ind w:left="5992" w:hanging="132"/>
      </w:pPr>
      <w:rPr>
        <w:rFonts w:hint="default"/>
        <w:lang w:val="ru-RU" w:eastAsia="en-US" w:bidi="ar-SA"/>
      </w:rPr>
    </w:lvl>
    <w:lvl w:ilvl="7" w:tplc="865E4494">
      <w:numFmt w:val="bullet"/>
      <w:lvlText w:val="•"/>
      <w:lvlJc w:val="left"/>
      <w:pPr>
        <w:ind w:left="6954" w:hanging="132"/>
      </w:pPr>
      <w:rPr>
        <w:rFonts w:hint="default"/>
        <w:lang w:val="ru-RU" w:eastAsia="en-US" w:bidi="ar-SA"/>
      </w:rPr>
    </w:lvl>
    <w:lvl w:ilvl="8" w:tplc="700CFFEA">
      <w:numFmt w:val="bullet"/>
      <w:lvlText w:val="•"/>
      <w:lvlJc w:val="left"/>
      <w:pPr>
        <w:ind w:left="7916" w:hanging="132"/>
      </w:pPr>
      <w:rPr>
        <w:rFonts w:hint="default"/>
        <w:lang w:val="ru-RU" w:eastAsia="en-US" w:bidi="ar-SA"/>
      </w:rPr>
    </w:lvl>
  </w:abstractNum>
  <w:abstractNum w:abstractNumId="38" w15:restartNumberingAfterBreak="0">
    <w:nsid w:val="7CD13CD0"/>
    <w:multiLevelType w:val="hybridMultilevel"/>
    <w:tmpl w:val="93D83DEA"/>
    <w:lvl w:ilvl="0" w:tplc="837E0710">
      <w:numFmt w:val="bullet"/>
      <w:lvlText w:val="•"/>
      <w:lvlJc w:val="left"/>
      <w:pPr>
        <w:ind w:left="1069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5B6E2298">
      <w:numFmt w:val="bullet"/>
      <w:lvlText w:val="•"/>
      <w:lvlJc w:val="left"/>
      <w:pPr>
        <w:ind w:left="1938" w:hanging="144"/>
      </w:pPr>
      <w:rPr>
        <w:rFonts w:hint="default"/>
        <w:lang w:val="ru-RU" w:eastAsia="en-US" w:bidi="ar-SA"/>
      </w:rPr>
    </w:lvl>
    <w:lvl w:ilvl="2" w:tplc="6CAC59BA">
      <w:numFmt w:val="bullet"/>
      <w:lvlText w:val="•"/>
      <w:lvlJc w:val="left"/>
      <w:pPr>
        <w:ind w:left="2816" w:hanging="144"/>
      </w:pPr>
      <w:rPr>
        <w:rFonts w:hint="default"/>
        <w:lang w:val="ru-RU" w:eastAsia="en-US" w:bidi="ar-SA"/>
      </w:rPr>
    </w:lvl>
    <w:lvl w:ilvl="3" w:tplc="8EE21D5C">
      <w:numFmt w:val="bullet"/>
      <w:lvlText w:val="•"/>
      <w:lvlJc w:val="left"/>
      <w:pPr>
        <w:ind w:left="3694" w:hanging="144"/>
      </w:pPr>
      <w:rPr>
        <w:rFonts w:hint="default"/>
        <w:lang w:val="ru-RU" w:eastAsia="en-US" w:bidi="ar-SA"/>
      </w:rPr>
    </w:lvl>
    <w:lvl w:ilvl="4" w:tplc="B17C9660">
      <w:numFmt w:val="bullet"/>
      <w:lvlText w:val="•"/>
      <w:lvlJc w:val="left"/>
      <w:pPr>
        <w:ind w:left="4572" w:hanging="144"/>
      </w:pPr>
      <w:rPr>
        <w:rFonts w:hint="default"/>
        <w:lang w:val="ru-RU" w:eastAsia="en-US" w:bidi="ar-SA"/>
      </w:rPr>
    </w:lvl>
    <w:lvl w:ilvl="5" w:tplc="474C8AA4">
      <w:numFmt w:val="bullet"/>
      <w:lvlText w:val="•"/>
      <w:lvlJc w:val="left"/>
      <w:pPr>
        <w:ind w:left="5450" w:hanging="144"/>
      </w:pPr>
      <w:rPr>
        <w:rFonts w:hint="default"/>
        <w:lang w:val="ru-RU" w:eastAsia="en-US" w:bidi="ar-SA"/>
      </w:rPr>
    </w:lvl>
    <w:lvl w:ilvl="6" w:tplc="5D1A2FA8">
      <w:numFmt w:val="bullet"/>
      <w:lvlText w:val="•"/>
      <w:lvlJc w:val="left"/>
      <w:pPr>
        <w:ind w:left="6328" w:hanging="144"/>
      </w:pPr>
      <w:rPr>
        <w:rFonts w:hint="default"/>
        <w:lang w:val="ru-RU" w:eastAsia="en-US" w:bidi="ar-SA"/>
      </w:rPr>
    </w:lvl>
    <w:lvl w:ilvl="7" w:tplc="A9C69BF6">
      <w:numFmt w:val="bullet"/>
      <w:lvlText w:val="•"/>
      <w:lvlJc w:val="left"/>
      <w:pPr>
        <w:ind w:left="7206" w:hanging="144"/>
      </w:pPr>
      <w:rPr>
        <w:rFonts w:hint="default"/>
        <w:lang w:val="ru-RU" w:eastAsia="en-US" w:bidi="ar-SA"/>
      </w:rPr>
    </w:lvl>
    <w:lvl w:ilvl="8" w:tplc="CBD072FA">
      <w:numFmt w:val="bullet"/>
      <w:lvlText w:val="•"/>
      <w:lvlJc w:val="left"/>
      <w:pPr>
        <w:ind w:left="8084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34"/>
  </w:num>
  <w:num w:numId="4">
    <w:abstractNumId w:val="36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38"/>
  </w:num>
  <w:num w:numId="14">
    <w:abstractNumId w:val="16"/>
  </w:num>
  <w:num w:numId="15">
    <w:abstractNumId w:val="10"/>
  </w:num>
  <w:num w:numId="16">
    <w:abstractNumId w:val="26"/>
  </w:num>
  <w:num w:numId="17">
    <w:abstractNumId w:val="20"/>
  </w:num>
  <w:num w:numId="18">
    <w:abstractNumId w:val="14"/>
  </w:num>
  <w:num w:numId="19">
    <w:abstractNumId w:val="32"/>
  </w:num>
  <w:num w:numId="20">
    <w:abstractNumId w:val="37"/>
  </w:num>
  <w:num w:numId="21">
    <w:abstractNumId w:val="31"/>
  </w:num>
  <w:num w:numId="22">
    <w:abstractNumId w:val="21"/>
  </w:num>
  <w:num w:numId="23">
    <w:abstractNumId w:val="19"/>
  </w:num>
  <w:num w:numId="24">
    <w:abstractNumId w:val="35"/>
  </w:num>
  <w:num w:numId="25">
    <w:abstractNumId w:val="17"/>
  </w:num>
  <w:num w:numId="26">
    <w:abstractNumId w:val="24"/>
  </w:num>
  <w:num w:numId="27">
    <w:abstractNumId w:val="29"/>
  </w:num>
  <w:num w:numId="28">
    <w:abstractNumId w:val="11"/>
  </w:num>
  <w:num w:numId="29">
    <w:abstractNumId w:val="22"/>
  </w:num>
  <w:num w:numId="30">
    <w:abstractNumId w:val="18"/>
  </w:num>
  <w:num w:numId="31">
    <w:abstractNumId w:val="25"/>
  </w:num>
  <w:num w:numId="32">
    <w:abstractNumId w:val="30"/>
  </w:num>
  <w:num w:numId="33">
    <w:abstractNumId w:val="8"/>
  </w:num>
  <w:num w:numId="34">
    <w:abstractNumId w:val="6"/>
  </w:num>
  <w:num w:numId="3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7D8C"/>
    <w:rsid w:val="0002307B"/>
    <w:rsid w:val="00037B75"/>
    <w:rsid w:val="00050315"/>
    <w:rsid w:val="0005670F"/>
    <w:rsid w:val="00076276"/>
    <w:rsid w:val="000E0E93"/>
    <w:rsid w:val="00102122"/>
    <w:rsid w:val="00104E82"/>
    <w:rsid w:val="00122D7E"/>
    <w:rsid w:val="001521BC"/>
    <w:rsid w:val="00153E20"/>
    <w:rsid w:val="00162405"/>
    <w:rsid w:val="00162B63"/>
    <w:rsid w:val="001F012D"/>
    <w:rsid w:val="001F5073"/>
    <w:rsid w:val="002077ED"/>
    <w:rsid w:val="00287D68"/>
    <w:rsid w:val="00313BDE"/>
    <w:rsid w:val="00326749"/>
    <w:rsid w:val="0033073A"/>
    <w:rsid w:val="0033353E"/>
    <w:rsid w:val="003635D6"/>
    <w:rsid w:val="00395D03"/>
    <w:rsid w:val="003A3076"/>
    <w:rsid w:val="003A585E"/>
    <w:rsid w:val="003B6DE3"/>
    <w:rsid w:val="003C3088"/>
    <w:rsid w:val="003E1542"/>
    <w:rsid w:val="003E341F"/>
    <w:rsid w:val="003E4050"/>
    <w:rsid w:val="004430E0"/>
    <w:rsid w:val="00444947"/>
    <w:rsid w:val="00456CF1"/>
    <w:rsid w:val="00466B44"/>
    <w:rsid w:val="0046734A"/>
    <w:rsid w:val="00473F92"/>
    <w:rsid w:val="00476CBE"/>
    <w:rsid w:val="004A2845"/>
    <w:rsid w:val="004B4CD2"/>
    <w:rsid w:val="004C36A0"/>
    <w:rsid w:val="004D39F6"/>
    <w:rsid w:val="00507EFB"/>
    <w:rsid w:val="0052327B"/>
    <w:rsid w:val="00555BB4"/>
    <w:rsid w:val="00557D8C"/>
    <w:rsid w:val="00560CDD"/>
    <w:rsid w:val="00561C6F"/>
    <w:rsid w:val="00577775"/>
    <w:rsid w:val="00581EB9"/>
    <w:rsid w:val="00582AAD"/>
    <w:rsid w:val="005B66F2"/>
    <w:rsid w:val="005C04F1"/>
    <w:rsid w:val="005C371B"/>
    <w:rsid w:val="005E2179"/>
    <w:rsid w:val="005E314C"/>
    <w:rsid w:val="005E5E2C"/>
    <w:rsid w:val="005F6A0D"/>
    <w:rsid w:val="00616341"/>
    <w:rsid w:val="00631533"/>
    <w:rsid w:val="00635562"/>
    <w:rsid w:val="00655ED9"/>
    <w:rsid w:val="00661410"/>
    <w:rsid w:val="00690F23"/>
    <w:rsid w:val="006A0BA9"/>
    <w:rsid w:val="006A49FC"/>
    <w:rsid w:val="006B1BB2"/>
    <w:rsid w:val="006D3D12"/>
    <w:rsid w:val="006D6020"/>
    <w:rsid w:val="00706C02"/>
    <w:rsid w:val="00710885"/>
    <w:rsid w:val="00723EC5"/>
    <w:rsid w:val="00745BF9"/>
    <w:rsid w:val="00763011"/>
    <w:rsid w:val="00763212"/>
    <w:rsid w:val="00766544"/>
    <w:rsid w:val="00794825"/>
    <w:rsid w:val="00795CDB"/>
    <w:rsid w:val="007C172A"/>
    <w:rsid w:val="007E0C3E"/>
    <w:rsid w:val="00803590"/>
    <w:rsid w:val="008A30FC"/>
    <w:rsid w:val="008C17FF"/>
    <w:rsid w:val="008C2DC8"/>
    <w:rsid w:val="008E76D1"/>
    <w:rsid w:val="009051EE"/>
    <w:rsid w:val="00923CD0"/>
    <w:rsid w:val="00924E7E"/>
    <w:rsid w:val="009369D2"/>
    <w:rsid w:val="009638DE"/>
    <w:rsid w:val="009A594D"/>
    <w:rsid w:val="009B1263"/>
    <w:rsid w:val="009B15E9"/>
    <w:rsid w:val="009B5045"/>
    <w:rsid w:val="009C6945"/>
    <w:rsid w:val="00A05EDB"/>
    <w:rsid w:val="00A11BC6"/>
    <w:rsid w:val="00A2220E"/>
    <w:rsid w:val="00A33BAB"/>
    <w:rsid w:val="00A447A4"/>
    <w:rsid w:val="00A6046D"/>
    <w:rsid w:val="00A6725A"/>
    <w:rsid w:val="00A71CB2"/>
    <w:rsid w:val="00A7250F"/>
    <w:rsid w:val="00A753DC"/>
    <w:rsid w:val="00A82F6A"/>
    <w:rsid w:val="00A92EF1"/>
    <w:rsid w:val="00AA70AF"/>
    <w:rsid w:val="00AC5074"/>
    <w:rsid w:val="00AD3D26"/>
    <w:rsid w:val="00AE1436"/>
    <w:rsid w:val="00AF7FC7"/>
    <w:rsid w:val="00B000CB"/>
    <w:rsid w:val="00B24DE1"/>
    <w:rsid w:val="00B25996"/>
    <w:rsid w:val="00B3015F"/>
    <w:rsid w:val="00B543A4"/>
    <w:rsid w:val="00B86400"/>
    <w:rsid w:val="00BA5DC2"/>
    <w:rsid w:val="00BB6B98"/>
    <w:rsid w:val="00BC1C23"/>
    <w:rsid w:val="00BC3B51"/>
    <w:rsid w:val="00BD4B25"/>
    <w:rsid w:val="00BE4753"/>
    <w:rsid w:val="00BF0283"/>
    <w:rsid w:val="00BF1847"/>
    <w:rsid w:val="00BF3E74"/>
    <w:rsid w:val="00C171D4"/>
    <w:rsid w:val="00D147B9"/>
    <w:rsid w:val="00D213A0"/>
    <w:rsid w:val="00D22F4C"/>
    <w:rsid w:val="00D5076D"/>
    <w:rsid w:val="00D559B0"/>
    <w:rsid w:val="00D6536B"/>
    <w:rsid w:val="00D805D4"/>
    <w:rsid w:val="00D80698"/>
    <w:rsid w:val="00DA544E"/>
    <w:rsid w:val="00DE5778"/>
    <w:rsid w:val="00DE5D6C"/>
    <w:rsid w:val="00E1374B"/>
    <w:rsid w:val="00E327F1"/>
    <w:rsid w:val="00E34A79"/>
    <w:rsid w:val="00E7461F"/>
    <w:rsid w:val="00E853E5"/>
    <w:rsid w:val="00EA16D9"/>
    <w:rsid w:val="00EA2194"/>
    <w:rsid w:val="00ED02A1"/>
    <w:rsid w:val="00EE40FA"/>
    <w:rsid w:val="00F01A15"/>
    <w:rsid w:val="00F35208"/>
    <w:rsid w:val="00F6279A"/>
    <w:rsid w:val="00F67623"/>
    <w:rsid w:val="00F730EE"/>
    <w:rsid w:val="00F87F85"/>
    <w:rsid w:val="00FB04B8"/>
    <w:rsid w:val="00FB1465"/>
    <w:rsid w:val="00FD30AE"/>
    <w:rsid w:val="00FE0AFE"/>
    <w:rsid w:val="00FE0C91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5"/>
      </o:rules>
    </o:shapelayout>
  </w:shapeDefaults>
  <w:decimalSymbol w:val=","/>
  <w:listSeparator w:val=";"/>
  <w15:docId w15:val="{56FD3368-C89E-43E9-8CA7-D7C4488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073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33073A"/>
    <w:pPr>
      <w:ind w:left="18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073A"/>
    <w:pPr>
      <w:ind w:left="45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073A"/>
    <w:pPr>
      <w:ind w:left="457"/>
    </w:pPr>
    <w:rPr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qFormat/>
    <w:rsid w:val="0033073A"/>
    <w:pPr>
      <w:ind w:left="1177" w:hanging="360"/>
    </w:pPr>
  </w:style>
  <w:style w:type="paragraph" w:customStyle="1" w:styleId="TableParagraph">
    <w:name w:val="Table Paragraph"/>
    <w:basedOn w:val="a"/>
    <w:uiPriority w:val="1"/>
    <w:qFormat/>
    <w:rsid w:val="0033073A"/>
  </w:style>
  <w:style w:type="paragraph" w:styleId="a7">
    <w:name w:val="Balloon Text"/>
    <w:basedOn w:val="a"/>
    <w:link w:val="a8"/>
    <w:uiPriority w:val="99"/>
    <w:semiHidden/>
    <w:unhideWhenUsed/>
    <w:rsid w:val="00A92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F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9051E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6A0B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0BA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6A0B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0BA9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d">
    <w:name w:val="Нормальный (таблица)"/>
    <w:basedOn w:val="a"/>
    <w:next w:val="a"/>
    <w:uiPriority w:val="99"/>
    <w:rsid w:val="0005670F"/>
    <w:pPr>
      <w:adjustRightInd w:val="0"/>
      <w:jc w:val="both"/>
    </w:pPr>
    <w:rPr>
      <w:rFonts w:ascii="Arial" w:eastAsiaTheme="minorEastAsia" w:hAnsi="Arial" w:cs="Arial"/>
      <w:sz w:val="24"/>
      <w:szCs w:val="24"/>
      <w:lang w:bidi="ar-SA"/>
    </w:rPr>
  </w:style>
  <w:style w:type="character" w:styleId="ae">
    <w:name w:val="Hyperlink"/>
    <w:basedOn w:val="a0"/>
    <w:uiPriority w:val="99"/>
    <w:semiHidden/>
    <w:unhideWhenUsed/>
    <w:rsid w:val="00B543A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543A4"/>
    <w:rPr>
      <w:color w:val="800080"/>
      <w:u w:val="single"/>
    </w:rPr>
  </w:style>
  <w:style w:type="paragraph" w:customStyle="1" w:styleId="font5">
    <w:name w:val="font5"/>
    <w:basedOn w:val="a"/>
    <w:rsid w:val="00B543A4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font6">
    <w:name w:val="font6"/>
    <w:basedOn w:val="a"/>
    <w:rsid w:val="00B543A4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65">
    <w:name w:val="xl65"/>
    <w:basedOn w:val="a"/>
    <w:rsid w:val="00B543A4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66">
    <w:name w:val="xl66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67">
    <w:name w:val="xl67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68">
    <w:name w:val="xl68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69">
    <w:name w:val="xl69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70">
    <w:name w:val="xl70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71">
    <w:name w:val="xl71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72">
    <w:name w:val="xl72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73">
    <w:name w:val="xl73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74">
    <w:name w:val="xl74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75">
    <w:name w:val="xl75"/>
    <w:basedOn w:val="a"/>
    <w:rsid w:val="00B543A4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76">
    <w:name w:val="xl76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77">
    <w:name w:val="xl77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78">
    <w:name w:val="xl78"/>
    <w:basedOn w:val="a"/>
    <w:rsid w:val="00B543A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79">
    <w:name w:val="xl79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80">
    <w:name w:val="xl80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81">
    <w:name w:val="xl81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82">
    <w:name w:val="xl82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83">
    <w:name w:val="xl83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84">
    <w:name w:val="xl84"/>
    <w:basedOn w:val="a"/>
    <w:rsid w:val="00B543A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85">
    <w:name w:val="xl85"/>
    <w:basedOn w:val="a"/>
    <w:rsid w:val="00B543A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86">
    <w:name w:val="xl86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87">
    <w:name w:val="xl87"/>
    <w:basedOn w:val="a"/>
    <w:rsid w:val="00B543A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  <w:lang w:bidi="ar-SA"/>
    </w:rPr>
  </w:style>
  <w:style w:type="paragraph" w:customStyle="1" w:styleId="xl88">
    <w:name w:val="xl88"/>
    <w:basedOn w:val="a"/>
    <w:rsid w:val="00B543A4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89">
    <w:name w:val="xl89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90">
    <w:name w:val="xl90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91">
    <w:name w:val="xl91"/>
    <w:basedOn w:val="a"/>
    <w:rsid w:val="00B543A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92">
    <w:name w:val="xl92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93">
    <w:name w:val="xl93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94">
    <w:name w:val="xl94"/>
    <w:basedOn w:val="a"/>
    <w:rsid w:val="00B543A4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95">
    <w:name w:val="xl95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96">
    <w:name w:val="xl96"/>
    <w:basedOn w:val="a"/>
    <w:rsid w:val="00B543A4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97">
    <w:name w:val="xl97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98">
    <w:name w:val="xl98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99">
    <w:name w:val="xl99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00">
    <w:name w:val="xl100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01">
    <w:name w:val="xl101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102">
    <w:name w:val="xl102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  <w:lang w:bidi="ar-SA"/>
    </w:rPr>
  </w:style>
  <w:style w:type="paragraph" w:customStyle="1" w:styleId="xl103">
    <w:name w:val="xl103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104">
    <w:name w:val="xl104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105">
    <w:name w:val="xl105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  <w:lang w:bidi="ar-SA"/>
    </w:rPr>
  </w:style>
  <w:style w:type="paragraph" w:customStyle="1" w:styleId="xl106">
    <w:name w:val="xl106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  <w:lang w:bidi="ar-SA"/>
    </w:rPr>
  </w:style>
  <w:style w:type="paragraph" w:customStyle="1" w:styleId="xl107">
    <w:name w:val="xl107"/>
    <w:basedOn w:val="a"/>
    <w:rsid w:val="00B543A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108">
    <w:name w:val="xl108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  <w:lang w:bidi="ar-SA"/>
    </w:rPr>
  </w:style>
  <w:style w:type="paragraph" w:customStyle="1" w:styleId="xl109">
    <w:name w:val="xl109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  <w:lang w:bidi="ar-SA"/>
    </w:rPr>
  </w:style>
  <w:style w:type="paragraph" w:customStyle="1" w:styleId="xl110">
    <w:name w:val="xl110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  <w:lang w:bidi="ar-SA"/>
    </w:rPr>
  </w:style>
  <w:style w:type="paragraph" w:customStyle="1" w:styleId="xl111">
    <w:name w:val="xl111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  <w:lang w:bidi="ar-SA"/>
    </w:rPr>
  </w:style>
  <w:style w:type="paragraph" w:customStyle="1" w:styleId="xl112">
    <w:name w:val="xl112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13">
    <w:name w:val="xl113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114">
    <w:name w:val="xl114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115">
    <w:name w:val="xl115"/>
    <w:basedOn w:val="a"/>
    <w:rsid w:val="00B543A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16">
    <w:name w:val="xl116"/>
    <w:basedOn w:val="a"/>
    <w:rsid w:val="00B543A4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17">
    <w:name w:val="xl117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18">
    <w:name w:val="xl118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19">
    <w:name w:val="xl119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20">
    <w:name w:val="xl120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bidi="ar-SA"/>
    </w:rPr>
  </w:style>
  <w:style w:type="paragraph" w:customStyle="1" w:styleId="xl121">
    <w:name w:val="xl121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bidi="ar-SA"/>
    </w:rPr>
  </w:style>
  <w:style w:type="paragraph" w:customStyle="1" w:styleId="xl122">
    <w:name w:val="xl122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23">
    <w:name w:val="xl123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124">
    <w:name w:val="xl124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125">
    <w:name w:val="xl125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126">
    <w:name w:val="xl126"/>
    <w:basedOn w:val="a"/>
    <w:rsid w:val="00B543A4"/>
    <w:pPr>
      <w:widowControl/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127">
    <w:name w:val="xl127"/>
    <w:basedOn w:val="a"/>
    <w:rsid w:val="00B543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28">
    <w:name w:val="xl128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129">
    <w:name w:val="xl129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130">
    <w:name w:val="xl130"/>
    <w:basedOn w:val="a"/>
    <w:rsid w:val="00B543A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131">
    <w:name w:val="xl131"/>
    <w:basedOn w:val="a"/>
    <w:rsid w:val="00B543A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32">
    <w:name w:val="xl132"/>
    <w:basedOn w:val="a"/>
    <w:rsid w:val="00B543A4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133">
    <w:name w:val="xl133"/>
    <w:basedOn w:val="a"/>
    <w:rsid w:val="00B543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color w:val="000000"/>
      <w:sz w:val="28"/>
      <w:szCs w:val="28"/>
      <w:lang w:bidi="ar-SA"/>
    </w:rPr>
  </w:style>
  <w:style w:type="paragraph" w:customStyle="1" w:styleId="xl134">
    <w:name w:val="xl134"/>
    <w:basedOn w:val="a"/>
    <w:rsid w:val="00B543A4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135">
    <w:name w:val="xl135"/>
    <w:basedOn w:val="a"/>
    <w:rsid w:val="00B543A4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bidi="ar-SA"/>
    </w:rPr>
  </w:style>
  <w:style w:type="paragraph" w:customStyle="1" w:styleId="xl136">
    <w:name w:val="xl136"/>
    <w:basedOn w:val="a"/>
    <w:rsid w:val="00B543A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37">
    <w:name w:val="xl137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38">
    <w:name w:val="xl138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39">
    <w:name w:val="xl139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40">
    <w:name w:val="xl140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  <w:lang w:bidi="ar-SA"/>
    </w:rPr>
  </w:style>
  <w:style w:type="paragraph" w:customStyle="1" w:styleId="xl141">
    <w:name w:val="xl141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42">
    <w:name w:val="xl142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43">
    <w:name w:val="xl143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44">
    <w:name w:val="xl144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45">
    <w:name w:val="xl145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146">
    <w:name w:val="xl146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147">
    <w:name w:val="xl147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48">
    <w:name w:val="xl148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49">
    <w:name w:val="xl149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150">
    <w:name w:val="xl150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151">
    <w:name w:val="xl151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152">
    <w:name w:val="xl152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153">
    <w:name w:val="xl153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154">
    <w:name w:val="xl154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155">
    <w:name w:val="xl155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56">
    <w:name w:val="xl156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57">
    <w:name w:val="xl157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58">
    <w:name w:val="xl158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159">
    <w:name w:val="xl159"/>
    <w:basedOn w:val="a"/>
    <w:rsid w:val="00B543A4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60">
    <w:name w:val="xl160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161">
    <w:name w:val="xl161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62">
    <w:name w:val="xl162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63">
    <w:name w:val="xl163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bidi="ar-SA"/>
    </w:rPr>
  </w:style>
  <w:style w:type="paragraph" w:customStyle="1" w:styleId="xl164">
    <w:name w:val="xl164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65">
    <w:name w:val="xl165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66">
    <w:name w:val="xl166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167">
    <w:name w:val="xl167"/>
    <w:basedOn w:val="a"/>
    <w:rsid w:val="00B543A4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168">
    <w:name w:val="xl168"/>
    <w:basedOn w:val="a"/>
    <w:rsid w:val="00B543A4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69">
    <w:name w:val="xl169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bidi="ar-SA"/>
    </w:rPr>
  </w:style>
  <w:style w:type="paragraph" w:customStyle="1" w:styleId="xl170">
    <w:name w:val="xl170"/>
    <w:basedOn w:val="a"/>
    <w:rsid w:val="00B543A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71">
    <w:name w:val="xl171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72">
    <w:name w:val="xl172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173">
    <w:name w:val="xl173"/>
    <w:basedOn w:val="a"/>
    <w:rsid w:val="00B543A4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174">
    <w:name w:val="xl174"/>
    <w:basedOn w:val="a"/>
    <w:rsid w:val="00B543A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175">
    <w:name w:val="xl175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176">
    <w:name w:val="xl176"/>
    <w:basedOn w:val="a"/>
    <w:rsid w:val="00B543A4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177">
    <w:name w:val="xl177"/>
    <w:basedOn w:val="a"/>
    <w:rsid w:val="00B543A4"/>
    <w:pPr>
      <w:widowControl/>
      <w:pBdr>
        <w:top w:val="single" w:sz="4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178">
    <w:name w:val="xl178"/>
    <w:basedOn w:val="a"/>
    <w:rsid w:val="00B543A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179">
    <w:name w:val="xl179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180">
    <w:name w:val="xl180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181">
    <w:name w:val="xl181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182">
    <w:name w:val="xl182"/>
    <w:basedOn w:val="a"/>
    <w:rsid w:val="00B543A4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183">
    <w:name w:val="xl183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84">
    <w:name w:val="xl184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85">
    <w:name w:val="xl185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86">
    <w:name w:val="xl186"/>
    <w:basedOn w:val="a"/>
    <w:rsid w:val="00B543A4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87">
    <w:name w:val="xl187"/>
    <w:basedOn w:val="a"/>
    <w:rsid w:val="00B543A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188">
    <w:name w:val="xl188"/>
    <w:basedOn w:val="a"/>
    <w:rsid w:val="00B543A4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189">
    <w:name w:val="xl189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190">
    <w:name w:val="xl190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8"/>
      <w:szCs w:val="28"/>
      <w:lang w:bidi="ar-SA"/>
    </w:rPr>
  </w:style>
  <w:style w:type="paragraph" w:customStyle="1" w:styleId="xl191">
    <w:name w:val="xl191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8"/>
      <w:szCs w:val="28"/>
      <w:lang w:bidi="ar-SA"/>
    </w:rPr>
  </w:style>
  <w:style w:type="paragraph" w:customStyle="1" w:styleId="xl192">
    <w:name w:val="xl192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193">
    <w:name w:val="xl193"/>
    <w:basedOn w:val="a"/>
    <w:rsid w:val="00B543A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194">
    <w:name w:val="xl194"/>
    <w:basedOn w:val="a"/>
    <w:rsid w:val="00B543A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195">
    <w:name w:val="xl195"/>
    <w:basedOn w:val="a"/>
    <w:rsid w:val="00B543A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196">
    <w:name w:val="xl196"/>
    <w:basedOn w:val="a"/>
    <w:rsid w:val="00B543A4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197">
    <w:name w:val="xl197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198">
    <w:name w:val="xl198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199">
    <w:name w:val="xl199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200">
    <w:name w:val="xl200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201">
    <w:name w:val="xl201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202">
    <w:name w:val="xl202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203">
    <w:name w:val="xl203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204">
    <w:name w:val="xl204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05">
    <w:name w:val="xl205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206">
    <w:name w:val="xl206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207">
    <w:name w:val="xl207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208">
    <w:name w:val="xl208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209">
    <w:name w:val="xl209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bidi="ar-SA"/>
    </w:rPr>
  </w:style>
  <w:style w:type="paragraph" w:customStyle="1" w:styleId="xl210">
    <w:name w:val="xl210"/>
    <w:basedOn w:val="a"/>
    <w:rsid w:val="00B543A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bidi="ar-SA"/>
    </w:rPr>
  </w:style>
  <w:style w:type="paragraph" w:customStyle="1" w:styleId="xl211">
    <w:name w:val="xl211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bidi="ar-SA"/>
    </w:rPr>
  </w:style>
  <w:style w:type="paragraph" w:customStyle="1" w:styleId="xl212">
    <w:name w:val="xl212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213">
    <w:name w:val="xl213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214">
    <w:name w:val="xl214"/>
    <w:basedOn w:val="a"/>
    <w:rsid w:val="00B543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215">
    <w:name w:val="xl215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216">
    <w:name w:val="xl216"/>
    <w:basedOn w:val="a"/>
    <w:rsid w:val="00B543A4"/>
    <w:pPr>
      <w:widowControl/>
      <w:pBdr>
        <w:top w:val="single" w:sz="4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17">
    <w:name w:val="xl217"/>
    <w:basedOn w:val="a"/>
    <w:rsid w:val="00B543A4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18">
    <w:name w:val="xl218"/>
    <w:basedOn w:val="a"/>
    <w:rsid w:val="00B543A4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19">
    <w:name w:val="xl219"/>
    <w:basedOn w:val="a"/>
    <w:rsid w:val="00B543A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220">
    <w:name w:val="xl220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221">
    <w:name w:val="xl221"/>
    <w:basedOn w:val="a"/>
    <w:rsid w:val="00B543A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222">
    <w:name w:val="xl222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223">
    <w:name w:val="xl223"/>
    <w:basedOn w:val="a"/>
    <w:rsid w:val="00B543A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224">
    <w:name w:val="xl224"/>
    <w:basedOn w:val="a"/>
    <w:rsid w:val="00B543A4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bidi="ar-SA"/>
    </w:rPr>
  </w:style>
  <w:style w:type="paragraph" w:customStyle="1" w:styleId="xl225">
    <w:name w:val="xl225"/>
    <w:basedOn w:val="a"/>
    <w:rsid w:val="00B543A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26">
    <w:name w:val="xl226"/>
    <w:basedOn w:val="a"/>
    <w:rsid w:val="00B543A4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27">
    <w:name w:val="xl227"/>
    <w:basedOn w:val="a"/>
    <w:rsid w:val="00B543A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28">
    <w:name w:val="xl228"/>
    <w:basedOn w:val="a"/>
    <w:rsid w:val="00B543A4"/>
    <w:pPr>
      <w:widowControl/>
      <w:pBdr>
        <w:top w:val="single" w:sz="4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229">
    <w:name w:val="xl229"/>
    <w:basedOn w:val="a"/>
    <w:rsid w:val="00B543A4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230">
    <w:name w:val="xl230"/>
    <w:basedOn w:val="a"/>
    <w:rsid w:val="00B543A4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231">
    <w:name w:val="xl231"/>
    <w:basedOn w:val="a"/>
    <w:rsid w:val="00B543A4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232">
    <w:name w:val="xl232"/>
    <w:basedOn w:val="a"/>
    <w:rsid w:val="00B543A4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233">
    <w:name w:val="xl233"/>
    <w:basedOn w:val="a"/>
    <w:rsid w:val="00B543A4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234">
    <w:name w:val="xl234"/>
    <w:basedOn w:val="a"/>
    <w:rsid w:val="00B543A4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235">
    <w:name w:val="xl235"/>
    <w:basedOn w:val="a"/>
    <w:rsid w:val="00B543A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236">
    <w:name w:val="xl236"/>
    <w:basedOn w:val="a"/>
    <w:rsid w:val="00B543A4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8"/>
      <w:szCs w:val="28"/>
      <w:lang w:bidi="ar-SA"/>
    </w:rPr>
  </w:style>
  <w:style w:type="paragraph" w:customStyle="1" w:styleId="xl237">
    <w:name w:val="xl237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238">
    <w:name w:val="xl238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239">
    <w:name w:val="xl239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240">
    <w:name w:val="xl240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241">
    <w:name w:val="xl241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242">
    <w:name w:val="xl242"/>
    <w:basedOn w:val="a"/>
    <w:rsid w:val="00B543A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243">
    <w:name w:val="xl243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  <w:lang w:bidi="ar-SA"/>
    </w:rPr>
  </w:style>
  <w:style w:type="paragraph" w:customStyle="1" w:styleId="xl244">
    <w:name w:val="xl244"/>
    <w:basedOn w:val="a"/>
    <w:rsid w:val="00B543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bidi="ar-SA"/>
    </w:rPr>
  </w:style>
  <w:style w:type="paragraph" w:customStyle="1" w:styleId="xl245">
    <w:name w:val="xl245"/>
    <w:basedOn w:val="a"/>
    <w:rsid w:val="00B543A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46">
    <w:name w:val="xl246"/>
    <w:basedOn w:val="a"/>
    <w:rsid w:val="00B543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47">
    <w:name w:val="xl247"/>
    <w:basedOn w:val="a"/>
    <w:rsid w:val="00B543A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248">
    <w:name w:val="xl248"/>
    <w:basedOn w:val="a"/>
    <w:rsid w:val="00B543A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bidi="ar-SA"/>
    </w:rPr>
  </w:style>
  <w:style w:type="paragraph" w:customStyle="1" w:styleId="xl249">
    <w:name w:val="xl249"/>
    <w:basedOn w:val="a"/>
    <w:rsid w:val="00B543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50">
    <w:name w:val="xl250"/>
    <w:basedOn w:val="a"/>
    <w:rsid w:val="00B543A4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51">
    <w:name w:val="xl251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52">
    <w:name w:val="xl252"/>
    <w:basedOn w:val="a"/>
    <w:rsid w:val="00B543A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53">
    <w:name w:val="xl253"/>
    <w:basedOn w:val="a"/>
    <w:rsid w:val="00B543A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54">
    <w:name w:val="xl254"/>
    <w:basedOn w:val="a"/>
    <w:rsid w:val="00B543A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55">
    <w:name w:val="xl255"/>
    <w:basedOn w:val="a"/>
    <w:rsid w:val="00B543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56">
    <w:name w:val="xl256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paragraph" w:customStyle="1" w:styleId="xl257">
    <w:name w:val="xl257"/>
    <w:basedOn w:val="a"/>
    <w:rsid w:val="00B543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258">
    <w:name w:val="xl258"/>
    <w:basedOn w:val="a"/>
    <w:rsid w:val="00B543A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bidi="ar-SA"/>
    </w:rPr>
  </w:style>
  <w:style w:type="paragraph" w:customStyle="1" w:styleId="xl259">
    <w:name w:val="xl259"/>
    <w:basedOn w:val="a"/>
    <w:rsid w:val="00B543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bidi="ar-SA"/>
    </w:rPr>
  </w:style>
  <w:style w:type="table" w:styleId="af0">
    <w:name w:val="Table Grid"/>
    <w:basedOn w:val="a1"/>
    <w:uiPriority w:val="39"/>
    <w:rsid w:val="00B5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C17FF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C17FF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C17F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13pt">
    <w:name w:val="Основной текст + 13 pt"/>
    <w:rsid w:val="007C172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7C1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rsid w:val="007C172A"/>
    <w:pPr>
      <w:shd w:val="clear" w:color="auto" w:fill="FFFFFF"/>
      <w:autoSpaceDE/>
      <w:autoSpaceDN/>
      <w:spacing w:line="320" w:lineRule="exact"/>
      <w:ind w:hanging="400"/>
      <w:jc w:val="center"/>
    </w:pPr>
    <w:rPr>
      <w:color w:val="000000"/>
    </w:rPr>
  </w:style>
  <w:style w:type="paragraph" w:customStyle="1" w:styleId="ConsPlusCell">
    <w:name w:val="ConsPlusCell"/>
    <w:rsid w:val="007C172A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BF1847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037B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B7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Style31">
    <w:name w:val="Style31"/>
    <w:basedOn w:val="a"/>
    <w:rsid w:val="005C371B"/>
    <w:pPr>
      <w:adjustRightInd w:val="0"/>
      <w:spacing w:line="276" w:lineRule="exact"/>
    </w:pPr>
    <w:rPr>
      <w:sz w:val="24"/>
      <w:szCs w:val="24"/>
      <w:lang w:bidi="ar-SA"/>
    </w:rPr>
  </w:style>
  <w:style w:type="character" w:customStyle="1" w:styleId="FontStyle49">
    <w:name w:val="Font Style49"/>
    <w:rsid w:val="005C37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D1C4-250D-4E84-AFEB-936687B6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70</Pages>
  <Words>19970</Words>
  <Characters>113831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work6</cp:lastModifiedBy>
  <cp:revision>90</cp:revision>
  <cp:lastPrinted>2019-11-18T12:37:00Z</cp:lastPrinted>
  <dcterms:created xsi:type="dcterms:W3CDTF">2019-10-31T06:34:00Z</dcterms:created>
  <dcterms:modified xsi:type="dcterms:W3CDTF">2022-01-12T14:40:00Z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2019-10-31T00:00:00Z</vt:filetime>
  </property>
</Properties>
</file>